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28"/>
        <w:gridCol w:w="5209"/>
      </w:tblGrid>
      <w:tr w:rsidR="00D02EB9" w:rsidRPr="0012141C" w14:paraId="3090046C" w14:textId="77777777" w:rsidTr="006F003F">
        <w:tc>
          <w:tcPr>
            <w:tcW w:w="4928" w:type="dxa"/>
            <w:shd w:val="clear" w:color="auto" w:fill="auto"/>
          </w:tcPr>
          <w:p w14:paraId="679546A0" w14:textId="49DE7A60" w:rsidR="00D02EB9" w:rsidRPr="0012141C" w:rsidRDefault="00D02EB9" w:rsidP="00D02EB9">
            <w:pPr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  <w:r w:rsidRPr="0012141C">
              <w:rPr>
                <w:noProof/>
                <w:sz w:val="20"/>
                <w:szCs w:val="20"/>
              </w:rPr>
              <w:drawing>
                <wp:inline distT="0" distB="0" distL="0" distR="0" wp14:anchorId="28B29F48" wp14:editId="424AC7C4">
                  <wp:extent cx="3040380" cy="480060"/>
                  <wp:effectExtent l="0" t="0" r="7620" b="0"/>
                  <wp:docPr id="7" name="Рисунок 7" descr="1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shd w:val="clear" w:color="auto" w:fill="auto"/>
          </w:tcPr>
          <w:p w14:paraId="64C34E2D" w14:textId="77777777" w:rsidR="00D02EB9" w:rsidRPr="0012141C" w:rsidRDefault="00D02EB9" w:rsidP="00D02EB9">
            <w:pPr>
              <w:spacing w:before="0" w:after="0"/>
              <w:jc w:val="right"/>
              <w:rPr>
                <w:sz w:val="12"/>
                <w:szCs w:val="12"/>
              </w:rPr>
            </w:pPr>
          </w:p>
          <w:p w14:paraId="339AFD53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2141C">
              <w:rPr>
                <w:sz w:val="20"/>
                <w:szCs w:val="20"/>
              </w:rPr>
              <w:t>Метаплан</w:t>
            </w:r>
            <w:proofErr w:type="spellEnd"/>
            <w:r w:rsidRPr="0012141C">
              <w:rPr>
                <w:sz w:val="20"/>
                <w:szCs w:val="20"/>
              </w:rPr>
              <w:t>»</w:t>
            </w:r>
          </w:p>
          <w:p w14:paraId="5BF51EFC" w14:textId="688B09DD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630007, г. Новосибирск,</w:t>
            </w:r>
            <w:r>
              <w:rPr>
                <w:sz w:val="20"/>
                <w:szCs w:val="20"/>
              </w:rPr>
              <w:t xml:space="preserve"> ул. Октябрьская, д. 42, оф. </w:t>
            </w:r>
            <w:r w:rsidR="003A2D63">
              <w:rPr>
                <w:sz w:val="20"/>
                <w:szCs w:val="20"/>
              </w:rPr>
              <w:t>517</w:t>
            </w:r>
          </w:p>
          <w:p w14:paraId="65B28E79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 xml:space="preserve">Эл. почта: </w:t>
            </w:r>
            <w:hyperlink r:id="rId9" w:history="1">
              <w:r w:rsidRPr="0012141C">
                <w:rPr>
                  <w:rStyle w:val="af6"/>
                  <w:sz w:val="20"/>
                  <w:szCs w:val="20"/>
                  <w:lang w:val="en-US"/>
                </w:rPr>
                <w:t>metaplan</w:t>
              </w:r>
              <w:r w:rsidRPr="0012141C">
                <w:rPr>
                  <w:rStyle w:val="af6"/>
                  <w:sz w:val="20"/>
                  <w:szCs w:val="20"/>
                </w:rPr>
                <w:t>@</w:t>
              </w:r>
              <w:proofErr w:type="spellStart"/>
              <w:r w:rsidRPr="0012141C">
                <w:rPr>
                  <w:rStyle w:val="af6"/>
                  <w:sz w:val="20"/>
                  <w:szCs w:val="20"/>
                  <w:lang w:val="en-US"/>
                </w:rPr>
                <w:t>bk</w:t>
              </w:r>
              <w:proofErr w:type="spellEnd"/>
              <w:r w:rsidRPr="0012141C">
                <w:rPr>
                  <w:rStyle w:val="af6"/>
                  <w:sz w:val="20"/>
                  <w:szCs w:val="20"/>
                </w:rPr>
                <w:t>.</w:t>
              </w:r>
              <w:proofErr w:type="spellStart"/>
              <w:r w:rsidRPr="0012141C">
                <w:rPr>
                  <w:rStyle w:val="af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2141C">
              <w:rPr>
                <w:sz w:val="20"/>
                <w:szCs w:val="20"/>
              </w:rPr>
              <w:t xml:space="preserve"> , раб. тел.: +7 (383) 277 01 10</w:t>
            </w:r>
          </w:p>
          <w:p w14:paraId="0E10AB80" w14:textId="77777777" w:rsidR="00D02EB9" w:rsidRPr="0012141C" w:rsidRDefault="00D02EB9" w:rsidP="00D02EB9">
            <w:pPr>
              <w:spacing w:before="0" w:after="0"/>
              <w:jc w:val="right"/>
              <w:rPr>
                <w:sz w:val="20"/>
                <w:szCs w:val="20"/>
              </w:rPr>
            </w:pPr>
            <w:r w:rsidRPr="0012141C">
              <w:rPr>
                <w:sz w:val="20"/>
                <w:szCs w:val="20"/>
              </w:rPr>
              <w:t>ИНН/КПП 5407954634/540701001</w:t>
            </w:r>
          </w:p>
        </w:tc>
      </w:tr>
    </w:tbl>
    <w:p w14:paraId="2006828C" w14:textId="38469042" w:rsidR="00D02EB9" w:rsidRPr="009B52B2" w:rsidRDefault="00D02EB9" w:rsidP="00D02EB9">
      <w:pPr>
        <w:spacing w:before="0" w:after="0"/>
        <w:jc w:val="righ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7E849E" wp14:editId="2DF20214">
                <wp:simplePos x="0" y="0"/>
                <wp:positionH relativeFrom="column">
                  <wp:posOffset>11430</wp:posOffset>
                </wp:positionH>
                <wp:positionV relativeFrom="paragraph">
                  <wp:posOffset>36829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42715A"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2.9pt" to="496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">
                <o:lock v:ext="edit" shapetype="f"/>
              </v:line>
            </w:pict>
          </mc:Fallback>
        </mc:AlternateContent>
      </w:r>
    </w:p>
    <w:p w14:paraId="7D1D4BA7" w14:textId="77777777" w:rsidR="00282A71" w:rsidRPr="00A476A5" w:rsidRDefault="00282A71" w:rsidP="00D02EB9">
      <w:pPr>
        <w:pStyle w:val="a7"/>
        <w:spacing w:before="0" w:after="0"/>
      </w:pPr>
    </w:p>
    <w:p w14:paraId="67EC445F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062B2709" w14:textId="4655DC08" w:rsidR="00D86635" w:rsidRDefault="00D86635" w:rsidP="00D02EB9">
      <w:pPr>
        <w:spacing w:before="0" w:after="0"/>
        <w:rPr>
          <w:lang w:eastAsia="en-US"/>
        </w:rPr>
      </w:pPr>
    </w:p>
    <w:p w14:paraId="66E6F55F" w14:textId="45602EE1" w:rsidR="005C0055" w:rsidRDefault="005C0055" w:rsidP="00D02EB9">
      <w:pPr>
        <w:spacing w:before="0" w:after="0"/>
        <w:rPr>
          <w:lang w:eastAsia="en-US"/>
        </w:rPr>
      </w:pPr>
    </w:p>
    <w:p w14:paraId="15F340C3" w14:textId="77777777" w:rsidR="005C0055" w:rsidRPr="00A476A5" w:rsidRDefault="005C0055" w:rsidP="00D02EB9">
      <w:pPr>
        <w:spacing w:before="0" w:after="0"/>
        <w:rPr>
          <w:lang w:eastAsia="en-US"/>
        </w:rPr>
      </w:pPr>
    </w:p>
    <w:p w14:paraId="40853C64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526AA40A" w14:textId="77777777" w:rsidR="00D86635" w:rsidRPr="00A476A5" w:rsidRDefault="00D86635" w:rsidP="00D02EB9">
      <w:pPr>
        <w:spacing w:before="0" w:after="0"/>
        <w:rPr>
          <w:lang w:eastAsia="en-US"/>
        </w:rPr>
      </w:pPr>
    </w:p>
    <w:p w14:paraId="6023FA0F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40D8D382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59370907" w14:textId="77777777" w:rsidR="0056324B" w:rsidRPr="00A476A5" w:rsidRDefault="0056324B" w:rsidP="00D02EB9">
      <w:pPr>
        <w:spacing w:before="0" w:after="0"/>
        <w:rPr>
          <w:lang w:eastAsia="en-US"/>
        </w:rPr>
      </w:pPr>
    </w:p>
    <w:p w14:paraId="6809038E" w14:textId="77777777" w:rsidR="00D52F96" w:rsidRPr="00A476A5" w:rsidRDefault="00D52F96" w:rsidP="00D02EB9">
      <w:pPr>
        <w:spacing w:before="0" w:after="0"/>
        <w:rPr>
          <w:lang w:eastAsia="en-US"/>
        </w:rPr>
      </w:pPr>
    </w:p>
    <w:p w14:paraId="5564D7A2" w14:textId="68062B11" w:rsidR="00F17A4F" w:rsidRPr="003A2D63" w:rsidRDefault="00F17A4F" w:rsidP="00F77EC1">
      <w:pPr>
        <w:spacing w:before="0" w:after="240"/>
        <w:jc w:val="center"/>
        <w:rPr>
          <w:sz w:val="28"/>
          <w:szCs w:val="28"/>
        </w:rPr>
      </w:pPr>
      <w:r w:rsidRPr="003A2D63">
        <w:rPr>
          <w:sz w:val="28"/>
          <w:szCs w:val="28"/>
        </w:rPr>
        <w:t>Раздел 2</w:t>
      </w:r>
    </w:p>
    <w:p w14:paraId="1897E033" w14:textId="65F2C265" w:rsidR="00DA7BEF" w:rsidRPr="00F77EC1" w:rsidRDefault="00F17A4F" w:rsidP="00F77EC1">
      <w:pPr>
        <w:spacing w:before="0"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F17A4F">
        <w:rPr>
          <w:b/>
          <w:sz w:val="48"/>
          <w:szCs w:val="48"/>
        </w:rPr>
        <w:t>ОЛОЖЕНИЕ О РАЗМЕЩЕНИИ ЛИНЕЙНЫХ ОБЪЕКТОВ</w:t>
      </w:r>
    </w:p>
    <w:p w14:paraId="33ED806E" w14:textId="3867A1CD" w:rsidR="00EC5565" w:rsidRDefault="00EC5565" w:rsidP="00EC5565">
      <w:pPr>
        <w:spacing w:before="0" w:after="0"/>
        <w:jc w:val="center"/>
        <w:rPr>
          <w:rStyle w:val="afc"/>
          <w:b w:val="0"/>
          <w:sz w:val="28"/>
          <w:szCs w:val="28"/>
        </w:rPr>
      </w:pPr>
      <w:r>
        <w:rPr>
          <w:rStyle w:val="afc"/>
          <w:b w:val="0"/>
          <w:sz w:val="28"/>
          <w:szCs w:val="28"/>
        </w:rPr>
        <w:t>п</w:t>
      </w:r>
      <w:r w:rsidR="00F77EC1" w:rsidRPr="00F77EC1">
        <w:rPr>
          <w:rStyle w:val="afc"/>
          <w:b w:val="0"/>
          <w:sz w:val="28"/>
          <w:szCs w:val="28"/>
        </w:rPr>
        <w:t>роект</w:t>
      </w:r>
      <w:r w:rsidR="00F77EC1">
        <w:rPr>
          <w:rStyle w:val="afc"/>
          <w:b w:val="0"/>
          <w:sz w:val="28"/>
          <w:szCs w:val="28"/>
        </w:rPr>
        <w:t xml:space="preserve">а </w:t>
      </w:r>
      <w:r w:rsidR="00F77EC1" w:rsidRPr="00F77EC1">
        <w:rPr>
          <w:rStyle w:val="afc"/>
          <w:b w:val="0"/>
          <w:sz w:val="28"/>
          <w:szCs w:val="28"/>
        </w:rPr>
        <w:t xml:space="preserve">планировки территории улицы </w:t>
      </w:r>
      <w:r w:rsidR="006B5094">
        <w:rPr>
          <w:rStyle w:val="afc"/>
          <w:b w:val="0"/>
          <w:sz w:val="28"/>
          <w:szCs w:val="28"/>
        </w:rPr>
        <w:t>Парижской Коммуны</w:t>
      </w:r>
    </w:p>
    <w:p w14:paraId="49A5AF39" w14:textId="44BD84C8" w:rsidR="00D86635" w:rsidRDefault="006B5094" w:rsidP="00EC5565">
      <w:pPr>
        <w:spacing w:before="0" w:after="0"/>
        <w:jc w:val="center"/>
        <w:rPr>
          <w:rStyle w:val="afc"/>
          <w:b w:val="0"/>
          <w:sz w:val="28"/>
          <w:szCs w:val="28"/>
        </w:rPr>
      </w:pPr>
      <w:r w:rsidRPr="00F77EC1">
        <w:rPr>
          <w:rStyle w:val="afc"/>
          <w:b w:val="0"/>
          <w:sz w:val="28"/>
          <w:szCs w:val="28"/>
        </w:rPr>
        <w:t>от улицы Репина до улицы Большевистская</w:t>
      </w:r>
    </w:p>
    <w:p w14:paraId="0DFEC086" w14:textId="77777777" w:rsidR="00EC5565" w:rsidRPr="00A476A5" w:rsidRDefault="00EC5565" w:rsidP="00EC5565">
      <w:pPr>
        <w:spacing w:before="0" w:after="0"/>
        <w:jc w:val="center"/>
        <w:rPr>
          <w:lang w:eastAsia="en-US"/>
        </w:rPr>
      </w:pPr>
    </w:p>
    <w:p w14:paraId="74CB29AC" w14:textId="4A5A2E2D" w:rsidR="005C0055" w:rsidRDefault="005C0055" w:rsidP="00D02EB9">
      <w:pPr>
        <w:spacing w:before="0" w:after="0"/>
      </w:pPr>
    </w:p>
    <w:p w14:paraId="00AA5EAD" w14:textId="29C7682A" w:rsidR="00F77EC1" w:rsidRDefault="00F77EC1" w:rsidP="00D02EB9">
      <w:pPr>
        <w:spacing w:before="0" w:after="0"/>
      </w:pPr>
    </w:p>
    <w:p w14:paraId="61F3D724" w14:textId="21C98ACF" w:rsidR="00F77EC1" w:rsidRDefault="00F77EC1" w:rsidP="00F77EC1">
      <w:pPr>
        <w:spacing w:before="0" w:after="0"/>
        <w:jc w:val="center"/>
      </w:pPr>
      <w:r>
        <w:t>Шифр: ПП-0</w:t>
      </w:r>
      <w:r w:rsidRPr="00B61888">
        <w:rPr>
          <w:shd w:val="clear" w:color="auto" w:fill="FFFFFF"/>
        </w:rPr>
        <w:t>9</w:t>
      </w:r>
      <w:r>
        <w:rPr>
          <w:shd w:val="clear" w:color="auto" w:fill="FFFFFF"/>
        </w:rPr>
        <w:t>/</w:t>
      </w:r>
      <w:r w:rsidRPr="00B61888">
        <w:rPr>
          <w:shd w:val="clear" w:color="auto" w:fill="FFFFFF"/>
        </w:rPr>
        <w:t>2021-</w:t>
      </w:r>
      <w:r w:rsidR="003A2D63">
        <w:rPr>
          <w:shd w:val="clear" w:color="auto" w:fill="FFFFFF"/>
        </w:rPr>
        <w:t>2</w:t>
      </w:r>
    </w:p>
    <w:p w14:paraId="195E5E3A" w14:textId="77777777" w:rsidR="00F77EC1" w:rsidRDefault="00F77EC1" w:rsidP="00D02EB9">
      <w:pPr>
        <w:spacing w:before="0" w:after="0"/>
      </w:pPr>
    </w:p>
    <w:p w14:paraId="21986083" w14:textId="77777777" w:rsidR="00F77EC1" w:rsidRDefault="00F77EC1" w:rsidP="00D02EB9">
      <w:pPr>
        <w:spacing w:before="0" w:after="0"/>
      </w:pPr>
    </w:p>
    <w:p w14:paraId="1FAD9CBE" w14:textId="6262F2B9" w:rsidR="00D02EB9" w:rsidRDefault="00D02EB9" w:rsidP="00D02EB9">
      <w:pPr>
        <w:spacing w:before="0" w:after="0"/>
      </w:pPr>
    </w:p>
    <w:p w14:paraId="09068AE9" w14:textId="5B0BCF1B" w:rsidR="00D02EB9" w:rsidRDefault="00D02EB9" w:rsidP="00D02EB9">
      <w:pPr>
        <w:spacing w:before="0" w:after="0"/>
      </w:pPr>
    </w:p>
    <w:p w14:paraId="52DFCE0E" w14:textId="77777777" w:rsidR="0011659B" w:rsidRPr="004B2A7D" w:rsidRDefault="0011659B" w:rsidP="00D02EB9">
      <w:pPr>
        <w:spacing w:before="0" w:after="0"/>
      </w:pPr>
      <w:r w:rsidRPr="004B2A7D">
        <w:t xml:space="preserve">Заказчик: </w:t>
      </w:r>
      <w:r w:rsidRPr="00D02EB9">
        <w:t>Администрация города Бердска</w:t>
      </w:r>
    </w:p>
    <w:p w14:paraId="6EF0E146" w14:textId="4840F8C8" w:rsidR="0011659B" w:rsidRDefault="0011659B" w:rsidP="00D02EB9">
      <w:pPr>
        <w:spacing w:before="0" w:after="0"/>
      </w:pPr>
    </w:p>
    <w:p w14:paraId="3BF4D227" w14:textId="15F04045" w:rsidR="00F77EC1" w:rsidRDefault="00F77EC1" w:rsidP="00D02EB9">
      <w:pPr>
        <w:spacing w:before="0" w:after="0"/>
      </w:pPr>
    </w:p>
    <w:p w14:paraId="3CDE4D77" w14:textId="77777777" w:rsidR="00F77EC1" w:rsidRPr="004B2A7D" w:rsidRDefault="00F77EC1" w:rsidP="00D02EB9">
      <w:pPr>
        <w:spacing w:before="0" w:after="0"/>
      </w:pPr>
    </w:p>
    <w:p w14:paraId="29FF33BE" w14:textId="77777777" w:rsidR="0011659B" w:rsidRPr="004B2A7D" w:rsidRDefault="0011659B" w:rsidP="00D02EB9">
      <w:pPr>
        <w:spacing w:before="0" w:after="0"/>
      </w:pPr>
      <w:r w:rsidRPr="004B2A7D">
        <w:t>Исполнитель: ООО «</w:t>
      </w:r>
      <w:proofErr w:type="spellStart"/>
      <w:r w:rsidRPr="004B2A7D">
        <w:t>Метаплан</w:t>
      </w:r>
      <w:proofErr w:type="spellEnd"/>
      <w:r w:rsidRPr="004B2A7D">
        <w:t>»</w:t>
      </w:r>
    </w:p>
    <w:p w14:paraId="1DE428F6" w14:textId="5504273A" w:rsidR="00D02EB9" w:rsidRDefault="00D02EB9" w:rsidP="00D02EB9">
      <w:pPr>
        <w:spacing w:before="0" w:after="0"/>
      </w:pPr>
    </w:p>
    <w:p w14:paraId="1BE7C303" w14:textId="77777777" w:rsidR="00D02EB9" w:rsidRPr="004B2A7D" w:rsidRDefault="00D02EB9" w:rsidP="00D02EB9">
      <w:pPr>
        <w:spacing w:before="0" w:after="0"/>
      </w:pP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6939"/>
        <w:gridCol w:w="2989"/>
      </w:tblGrid>
      <w:tr w:rsidR="0011659B" w:rsidRPr="004B2A7D" w14:paraId="2BB100F6" w14:textId="77777777" w:rsidTr="00D02EB9">
        <w:trPr>
          <w:trHeight w:val="550"/>
          <w:jc w:val="center"/>
        </w:trPr>
        <w:tc>
          <w:tcPr>
            <w:tcW w:w="6939" w:type="dxa"/>
            <w:shd w:val="clear" w:color="auto" w:fill="auto"/>
          </w:tcPr>
          <w:p w14:paraId="38578800" w14:textId="77777777" w:rsidR="0011659B" w:rsidRPr="004B2A7D" w:rsidRDefault="0011659B" w:rsidP="00D02EB9">
            <w:pPr>
              <w:pStyle w:val="112"/>
            </w:pPr>
            <w:r w:rsidRPr="004B2A7D">
              <w:t>Директор ООО «</w:t>
            </w:r>
            <w:proofErr w:type="spellStart"/>
            <w:r w:rsidRPr="004B2A7D">
              <w:t>Метаплан</w:t>
            </w:r>
            <w:proofErr w:type="spellEnd"/>
            <w:r w:rsidRPr="004B2A7D">
              <w:t xml:space="preserve">» </w:t>
            </w:r>
          </w:p>
        </w:tc>
        <w:tc>
          <w:tcPr>
            <w:tcW w:w="2989" w:type="dxa"/>
            <w:shd w:val="clear" w:color="auto" w:fill="auto"/>
          </w:tcPr>
          <w:p w14:paraId="11094537" w14:textId="77777777" w:rsidR="0011659B" w:rsidRPr="004B2A7D" w:rsidRDefault="0011659B" w:rsidP="00D02EB9">
            <w:pPr>
              <w:pStyle w:val="112"/>
            </w:pPr>
            <w:r w:rsidRPr="004B2A7D">
              <w:t xml:space="preserve">А. Е. </w:t>
            </w:r>
            <w:proofErr w:type="spellStart"/>
            <w:r w:rsidRPr="004B2A7D">
              <w:t>Рублевский</w:t>
            </w:r>
            <w:proofErr w:type="spellEnd"/>
          </w:p>
        </w:tc>
      </w:tr>
      <w:tr w:rsidR="0011659B" w:rsidRPr="004B2A7D" w14:paraId="3B066BD5" w14:textId="77777777" w:rsidTr="00D02EB9">
        <w:trPr>
          <w:trHeight w:val="558"/>
          <w:jc w:val="center"/>
        </w:trPr>
        <w:tc>
          <w:tcPr>
            <w:tcW w:w="6939" w:type="dxa"/>
            <w:shd w:val="clear" w:color="auto" w:fill="auto"/>
          </w:tcPr>
          <w:p w14:paraId="708BF8C2" w14:textId="77777777" w:rsidR="00F77EC1" w:rsidRDefault="00F77EC1" w:rsidP="00D02EB9">
            <w:pPr>
              <w:pStyle w:val="112"/>
            </w:pPr>
          </w:p>
          <w:p w14:paraId="407E96C3" w14:textId="4E9CCDB2" w:rsidR="0011659B" w:rsidRPr="0003222E" w:rsidRDefault="0011659B" w:rsidP="00D02EB9">
            <w:pPr>
              <w:pStyle w:val="112"/>
            </w:pPr>
            <w:r w:rsidRPr="0003222E">
              <w:t>Главный градостроитель проекта</w:t>
            </w:r>
          </w:p>
        </w:tc>
        <w:tc>
          <w:tcPr>
            <w:tcW w:w="2989" w:type="dxa"/>
            <w:shd w:val="clear" w:color="auto" w:fill="auto"/>
          </w:tcPr>
          <w:p w14:paraId="7DFDAF1C" w14:textId="77777777" w:rsidR="00F77EC1" w:rsidRDefault="00F77EC1" w:rsidP="0003222E">
            <w:pPr>
              <w:pStyle w:val="112"/>
            </w:pPr>
          </w:p>
          <w:p w14:paraId="536A95EC" w14:textId="3B3ABF4C" w:rsidR="0011659B" w:rsidRPr="0003222E" w:rsidRDefault="003874A0" w:rsidP="003874A0">
            <w:pPr>
              <w:pStyle w:val="112"/>
            </w:pPr>
            <w:r>
              <w:t>А.</w:t>
            </w:r>
            <w:r w:rsidR="0011659B" w:rsidRPr="0003222E">
              <w:t xml:space="preserve"> </w:t>
            </w:r>
            <w:r>
              <w:t>Ю</w:t>
            </w:r>
            <w:r w:rsidR="0011659B" w:rsidRPr="0003222E">
              <w:t xml:space="preserve">. </w:t>
            </w:r>
            <w:r>
              <w:t>Гладышева</w:t>
            </w:r>
          </w:p>
        </w:tc>
      </w:tr>
      <w:tr w:rsidR="0011659B" w:rsidRPr="004B2A7D" w14:paraId="27455296" w14:textId="77777777" w:rsidTr="00D02EB9">
        <w:trPr>
          <w:trHeight w:val="511"/>
          <w:jc w:val="center"/>
        </w:trPr>
        <w:tc>
          <w:tcPr>
            <w:tcW w:w="6939" w:type="dxa"/>
            <w:shd w:val="clear" w:color="auto" w:fill="auto"/>
          </w:tcPr>
          <w:p w14:paraId="00638FD7" w14:textId="3D83BAD9" w:rsidR="0011659B" w:rsidRPr="004B2A7D" w:rsidRDefault="0011659B" w:rsidP="00D02EB9">
            <w:pPr>
              <w:pStyle w:val="112"/>
            </w:pPr>
          </w:p>
        </w:tc>
        <w:tc>
          <w:tcPr>
            <w:tcW w:w="2989" w:type="dxa"/>
            <w:shd w:val="clear" w:color="auto" w:fill="auto"/>
          </w:tcPr>
          <w:p w14:paraId="0691ED32" w14:textId="6E7299D0" w:rsidR="0011659B" w:rsidRPr="004B2A7D" w:rsidRDefault="0011659B" w:rsidP="00D02EB9">
            <w:pPr>
              <w:pStyle w:val="112"/>
            </w:pPr>
          </w:p>
        </w:tc>
      </w:tr>
    </w:tbl>
    <w:p w14:paraId="6302713D" w14:textId="78413445" w:rsidR="0011659B" w:rsidRDefault="0011659B" w:rsidP="00D02EB9">
      <w:pPr>
        <w:spacing w:before="0" w:after="0"/>
      </w:pPr>
    </w:p>
    <w:p w14:paraId="05B97E47" w14:textId="382E2FA0" w:rsidR="00D02EB9" w:rsidRDefault="00D02EB9" w:rsidP="00D02EB9">
      <w:pPr>
        <w:spacing w:before="0" w:after="0"/>
      </w:pPr>
    </w:p>
    <w:p w14:paraId="5EE5F20D" w14:textId="3683D043" w:rsidR="00D02EB9" w:rsidRDefault="00D02EB9" w:rsidP="00D02EB9">
      <w:pPr>
        <w:spacing w:before="0" w:after="0"/>
      </w:pPr>
    </w:p>
    <w:p w14:paraId="77CDD7E6" w14:textId="2EE077A2" w:rsidR="00D02EB9" w:rsidRDefault="00D02EB9" w:rsidP="00D02EB9">
      <w:pPr>
        <w:spacing w:before="0" w:after="0"/>
      </w:pPr>
    </w:p>
    <w:p w14:paraId="745A5D09" w14:textId="49B024A5" w:rsidR="00D02EB9" w:rsidRDefault="00D02EB9" w:rsidP="00D02EB9">
      <w:pPr>
        <w:spacing w:before="0" w:after="0"/>
      </w:pPr>
    </w:p>
    <w:p w14:paraId="2AC484E1" w14:textId="37D678E5" w:rsidR="00D52F96" w:rsidRPr="00A476A5" w:rsidRDefault="0011659B" w:rsidP="00D02EB9">
      <w:pPr>
        <w:spacing w:before="0" w:after="0"/>
        <w:jc w:val="center"/>
        <w:rPr>
          <w:bCs/>
        </w:rPr>
      </w:pPr>
      <w:r w:rsidRPr="004B2A7D">
        <w:t>Новосибирск</w:t>
      </w:r>
      <w:r w:rsidR="00F77EC1">
        <w:t xml:space="preserve">, </w:t>
      </w:r>
      <w:r w:rsidRPr="004B2A7D">
        <w:t>20</w:t>
      </w:r>
      <w:r w:rsidR="0003222E">
        <w:t>21</w:t>
      </w:r>
      <w:r w:rsidR="00D52F96" w:rsidRPr="00A476A5">
        <w:rPr>
          <w:bCs/>
        </w:rPr>
        <w:br w:type="page"/>
      </w:r>
    </w:p>
    <w:p w14:paraId="4085012F" w14:textId="77777777" w:rsidR="0011659B" w:rsidRDefault="0011659B" w:rsidP="00D02EB9">
      <w:pPr>
        <w:pStyle w:val="5"/>
      </w:pPr>
      <w:r w:rsidRPr="00124D53">
        <w:lastRenderedPageBreak/>
        <w:t>Состав проекта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5245"/>
        <w:gridCol w:w="2415"/>
        <w:gridCol w:w="850"/>
      </w:tblGrid>
      <w:tr w:rsidR="0011659B" w:rsidRPr="00A476A5" w14:paraId="08C3EDDD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551F3AB" w14:textId="2589D5E2" w:rsidR="0011659B" w:rsidRPr="00A476A5" w:rsidRDefault="00B4715B" w:rsidP="00B4715B">
            <w:pPr>
              <w:pStyle w:val="112"/>
              <w:jc w:val="center"/>
            </w:pPr>
            <w:r>
              <w:t>№ раздела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3FD9C8B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Наименование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36B6DE4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Шифр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B63A52A" w14:textId="77777777" w:rsidR="0011659B" w:rsidRPr="00A476A5" w:rsidRDefault="0011659B" w:rsidP="00D02EB9">
            <w:pPr>
              <w:pStyle w:val="112"/>
              <w:jc w:val="center"/>
            </w:pPr>
            <w:r w:rsidRPr="00A476A5">
              <w:t>№ листа</w:t>
            </w:r>
          </w:p>
        </w:tc>
      </w:tr>
      <w:tr w:rsidR="0011659B" w:rsidRPr="00A476A5" w14:paraId="7A9A6D63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F88F433" w14:textId="77777777" w:rsidR="0011659B" w:rsidRPr="00A476A5" w:rsidRDefault="0011659B" w:rsidP="00D02EB9">
            <w:pPr>
              <w:pStyle w:val="11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40D3C38" w14:textId="77777777" w:rsidR="0011659B" w:rsidRPr="00A476A5" w:rsidRDefault="0011659B" w:rsidP="00D02EB9">
            <w:pPr>
              <w:pStyle w:val="112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ACBF534" w14:textId="77777777" w:rsidR="0011659B" w:rsidRPr="00A476A5" w:rsidRDefault="0011659B" w:rsidP="00D02EB9">
            <w:pPr>
              <w:pStyle w:val="112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D8AA2F4" w14:textId="77777777" w:rsidR="0011659B" w:rsidRPr="00A476A5" w:rsidRDefault="0011659B" w:rsidP="00D02EB9">
            <w:pPr>
              <w:pStyle w:val="112"/>
              <w:jc w:val="center"/>
            </w:pPr>
            <w:r>
              <w:t>4</w:t>
            </w:r>
          </w:p>
        </w:tc>
      </w:tr>
      <w:tr w:rsidR="003A2D63" w:rsidRPr="00A476A5" w14:paraId="69CDA48E" w14:textId="77777777" w:rsidTr="003A2D63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61C614D" w14:textId="07CD26BE" w:rsidR="003A2D63" w:rsidRDefault="003A2D63" w:rsidP="00D02EB9">
            <w:pPr>
              <w:pStyle w:val="112"/>
              <w:jc w:val="center"/>
            </w:pPr>
            <w:r>
              <w:t>Утверждаемая часть</w:t>
            </w:r>
          </w:p>
        </w:tc>
      </w:tr>
      <w:tr w:rsidR="00F77EC1" w:rsidRPr="00A476A5" w14:paraId="679FD63E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FBF0DD6" w14:textId="0F122C86" w:rsidR="00F77EC1" w:rsidRDefault="00F77EC1" w:rsidP="00D02EB9">
            <w:pPr>
              <w:pStyle w:val="112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F82AB2E" w14:textId="27F2E783" w:rsidR="00F77EC1" w:rsidRDefault="003A2D63" w:rsidP="00F77EC1">
            <w:pPr>
              <w:pStyle w:val="112"/>
            </w:pPr>
            <w:r w:rsidRPr="003A2D63">
              <w:t>Проект планировки территории. Графическая часть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2EDAE7F" w14:textId="15B98731" w:rsidR="00F77EC1" w:rsidRDefault="00B4715B" w:rsidP="00B4715B">
            <w:pPr>
              <w:pStyle w:val="11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4C0D1D" w14:textId="64219CE2" w:rsidR="00F77EC1" w:rsidRDefault="00F77EC1" w:rsidP="00D02EB9">
            <w:pPr>
              <w:pStyle w:val="112"/>
              <w:jc w:val="center"/>
            </w:pPr>
            <w:r>
              <w:t>-</w:t>
            </w:r>
          </w:p>
        </w:tc>
      </w:tr>
      <w:tr w:rsidR="003A2D63" w:rsidRPr="00A476A5" w14:paraId="768E17F5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225175A" w14:textId="53AD6371" w:rsidR="003A2D63" w:rsidRDefault="00B4715B" w:rsidP="00D02EB9">
            <w:pPr>
              <w:pStyle w:val="112"/>
              <w:jc w:val="center"/>
            </w:pPr>
            <w: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3FD9B81" w14:textId="60EE1781" w:rsidR="003A2D63" w:rsidRDefault="003A2D63" w:rsidP="00B10906">
            <w:pPr>
              <w:pStyle w:val="112"/>
            </w:pPr>
            <w:r>
              <w:t>Ч</w:t>
            </w:r>
            <w:r w:rsidRPr="003A2D63">
              <w:t>ертеж красных линий</w:t>
            </w:r>
            <w:r w:rsidR="00B4715B">
              <w:t>;</w:t>
            </w:r>
            <w:r w:rsidR="00B4715B" w:rsidRPr="003A2D63">
              <w:t xml:space="preserve"> границ зон планируемого размещения линейных объектов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438C78" w14:textId="49946600" w:rsidR="003A2D63" w:rsidRDefault="00B4715B" w:rsidP="003A2D63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1709197" w14:textId="05512536" w:rsidR="003A2D63" w:rsidRDefault="00B4715B" w:rsidP="00D02EB9">
            <w:pPr>
              <w:pStyle w:val="112"/>
              <w:jc w:val="center"/>
            </w:pPr>
            <w:r>
              <w:t>1</w:t>
            </w:r>
          </w:p>
        </w:tc>
      </w:tr>
      <w:tr w:rsidR="0011659B" w:rsidRPr="00A476A5" w14:paraId="440D3C12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7FDB951" w14:textId="39D74E42" w:rsidR="0011659B" w:rsidRPr="001F3987" w:rsidRDefault="00B4715B" w:rsidP="00F77EC1">
            <w:pPr>
              <w:pStyle w:val="112"/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BBB0AC7" w14:textId="53C23A1F" w:rsidR="0011659B" w:rsidRPr="009810BD" w:rsidRDefault="003A2D63" w:rsidP="009810BD">
            <w:pPr>
              <w:pStyle w:val="112"/>
            </w:pPr>
            <w:r w:rsidRPr="003A2D63">
              <w:t>Положение о размещении линейных объектов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1995088" w14:textId="5BC749B5" w:rsidR="0011659B" w:rsidRPr="00B61888" w:rsidRDefault="00F77EC1" w:rsidP="00B4715B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3A2D63">
              <w:rPr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B33BE3" w14:textId="5B6D11F0" w:rsidR="0011659B" w:rsidRPr="00B61888" w:rsidRDefault="003A2D63" w:rsidP="0003222E">
            <w:pPr>
              <w:pStyle w:val="112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B4715B" w:rsidRPr="00A476A5" w14:paraId="36ED4BA8" w14:textId="77777777" w:rsidTr="00C87EE1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D31B4AE" w14:textId="68CB9713" w:rsidR="00B4715B" w:rsidRDefault="00B4715B" w:rsidP="00C87EE1">
            <w:pPr>
              <w:pStyle w:val="112"/>
              <w:jc w:val="center"/>
            </w:pPr>
            <w:r>
              <w:t>Материалы по обоснованию</w:t>
            </w:r>
          </w:p>
        </w:tc>
      </w:tr>
      <w:tr w:rsidR="0011659B" w:rsidRPr="00A476A5" w14:paraId="1F0D5553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CD33135" w14:textId="27F60035" w:rsidR="0011659B" w:rsidRPr="00A476A5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D13A462" w14:textId="764BE59C" w:rsidR="0003222E" w:rsidRPr="009810BD" w:rsidRDefault="003A2D63" w:rsidP="00A333BD">
            <w:pPr>
              <w:pStyle w:val="112"/>
            </w:pPr>
            <w:r w:rsidRPr="003A2D63">
              <w:t>Материалы по обоснованию проекта планировки территории. Графическая часть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5960D2E" w14:textId="1E84CD6F" w:rsidR="0011659B" w:rsidRPr="00B61888" w:rsidRDefault="00B4715B" w:rsidP="00B4715B">
            <w:pPr>
              <w:pStyle w:val="112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88485C9" w14:textId="3E39C630" w:rsidR="0011659B" w:rsidRPr="00B61888" w:rsidRDefault="003A2D63" w:rsidP="0003222E">
            <w:pPr>
              <w:pStyle w:val="112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3A2D63" w:rsidRPr="00A476A5" w14:paraId="3F521CC6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13E5F49" w14:textId="68B830AF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0DA4CC2" w14:textId="5117178E" w:rsidR="003A2D63" w:rsidRDefault="003A2D63" w:rsidP="00A333BD">
            <w:pPr>
              <w:pStyle w:val="112"/>
            </w:pPr>
            <w:r>
              <w:t>С</w:t>
            </w:r>
            <w:r w:rsidRPr="003A2D63">
              <w:t>хема расположения элементов планировочной структуры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1BF9521" w14:textId="6EB7A94E" w:rsidR="003A2D63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DC8E6FC" w14:textId="6A6E39DF" w:rsidR="003A2D63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3A2D63" w:rsidRPr="00A476A5" w14:paraId="6FA83BDD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E657E8E" w14:textId="2995A326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6B51C67" w14:textId="69179B4F" w:rsidR="003A2D63" w:rsidRDefault="003A2D63" w:rsidP="00A333BD">
            <w:pPr>
              <w:pStyle w:val="112"/>
            </w:pPr>
            <w:r>
              <w:t>С</w:t>
            </w:r>
            <w:r w:rsidRPr="003A2D63">
              <w:t>хема использования территории в период подготовки проекта планировки территории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D0F56FD" w14:textId="144E83E3" w:rsidR="003A2D63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088EAE6" w14:textId="25675B37" w:rsidR="003A2D63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B4715B" w:rsidRPr="00A476A5" w14:paraId="5A34330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A04C1CA" w14:textId="0BC7A733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8B199C" w14:textId="1B29EDDB" w:rsidR="00B4715B" w:rsidRDefault="00B4715B" w:rsidP="00B4715B">
            <w:pPr>
              <w:pStyle w:val="112"/>
            </w:pPr>
            <w:r>
              <w:t>С</w:t>
            </w:r>
            <w:r w:rsidRPr="00B4715B">
              <w:t>хема организации улично-дорожной сети и движения транспорта</w:t>
            </w:r>
            <w:r>
              <w:t xml:space="preserve">; </w:t>
            </w:r>
            <w:r w:rsidRPr="00B4715B">
              <w:t>конструктивных и планировочных решений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A622420" w14:textId="376C1D33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210D125" w14:textId="2A286828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</w:tr>
      <w:tr w:rsidR="00B4715B" w:rsidRPr="00A476A5" w14:paraId="5B519B47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6AE2F31" w14:textId="726D428E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355608E" w14:textId="3B37F5B0" w:rsidR="00B4715B" w:rsidRDefault="00B4715B" w:rsidP="00A333BD">
            <w:pPr>
              <w:pStyle w:val="112"/>
            </w:pPr>
            <w:r>
              <w:t>С</w:t>
            </w:r>
            <w:r w:rsidRPr="00B4715B">
              <w:t>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4D65D91D" w14:textId="0F5EF320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74709D9" w14:textId="4810013B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</w:tr>
      <w:tr w:rsidR="00B4715B" w:rsidRPr="00A476A5" w14:paraId="1F962C9F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F672155" w14:textId="4E570A09" w:rsidR="00B4715B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276AD0B" w14:textId="154FAE64" w:rsidR="00B4715B" w:rsidRDefault="00B4715B" w:rsidP="002C5860">
            <w:pPr>
              <w:pStyle w:val="112"/>
            </w:pPr>
            <w:r>
              <w:t>С</w:t>
            </w:r>
            <w:r w:rsidRPr="00B4715B">
              <w:t>хема</w:t>
            </w:r>
            <w:r w:rsidR="002C5860">
              <w:t xml:space="preserve"> границ территорий</w:t>
            </w:r>
            <w:r w:rsidRPr="00B4715B">
              <w:t>, подверженных риску возникновения чрезвычайных ситуаций природного и техногенного характера</w:t>
            </w:r>
            <w:r w:rsidR="002C5860">
              <w:t>;</w:t>
            </w:r>
            <w:r w:rsidR="002C5860" w:rsidRPr="00B4715B">
              <w:t xml:space="preserve"> границ </w:t>
            </w:r>
            <w:r w:rsidR="002C5860" w:rsidRPr="002C5860">
              <w:t>зон с особыми условиями использования территорий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DD95FE2" w14:textId="12BAD9CC" w:rsidR="00B4715B" w:rsidRDefault="00B4715B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7400F41" w14:textId="2BFB35CB" w:rsidR="00B4715B" w:rsidRPr="00B61888" w:rsidRDefault="00B4715B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872858" w:rsidRPr="00A476A5" w14:paraId="15A827F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8EE7E88" w14:textId="3FAAAF1D" w:rsidR="00872858" w:rsidRDefault="00872858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078F4BB" w14:textId="70037306" w:rsidR="00872858" w:rsidRDefault="00872858" w:rsidP="002C5860">
            <w:pPr>
              <w:pStyle w:val="112"/>
            </w:pPr>
            <w:r>
              <w:t>Проектный план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B519529" w14:textId="497E0186" w:rsidR="00872858" w:rsidRDefault="00872858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3D3F69A" w14:textId="5ED9D4FA" w:rsidR="00872858" w:rsidRDefault="00872858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3A2D63" w:rsidRPr="00A476A5" w14:paraId="6F2F6949" w14:textId="77777777" w:rsidTr="00B4715B">
        <w:trPr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9412B10" w14:textId="54F85FA4" w:rsidR="003A2D63" w:rsidRDefault="00B4715B" w:rsidP="00F77EC1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41DF4FC" w14:textId="6B456D74" w:rsidR="003A2D63" w:rsidRDefault="003A2D63" w:rsidP="00A333BD">
            <w:pPr>
              <w:pStyle w:val="112"/>
            </w:pPr>
            <w:r w:rsidRPr="003A2D63">
              <w:t>Материалы по обоснованию проекта планировки территории. Пояснительная записка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C4C17CE" w14:textId="763FFCCE" w:rsidR="003A2D63" w:rsidRDefault="003A2D63" w:rsidP="00437292">
            <w:pPr>
              <w:pStyle w:val="112"/>
              <w:jc w:val="center"/>
            </w:pPr>
            <w:r>
              <w:t>ПП-0</w:t>
            </w:r>
            <w:r w:rsidRPr="00B61888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/</w:t>
            </w:r>
            <w:r w:rsidRPr="00B61888">
              <w:rPr>
                <w:shd w:val="clear" w:color="auto" w:fill="FFFFFF"/>
              </w:rPr>
              <w:t>2021-</w:t>
            </w:r>
            <w:r w:rsidR="00437292">
              <w:rPr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E39EC69" w14:textId="39DC4FB6" w:rsidR="003A2D63" w:rsidRPr="00B61888" w:rsidRDefault="003A2D63" w:rsidP="0003222E">
            <w:pPr>
              <w:pStyle w:val="11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24A92930" w14:textId="77777777" w:rsidR="006D5D34" w:rsidRPr="00A476A5" w:rsidRDefault="006D5D34" w:rsidP="00D65AE6">
      <w:pPr>
        <w:rPr>
          <w:lang w:eastAsia="en-US"/>
        </w:rPr>
      </w:pPr>
      <w:r w:rsidRPr="00A476A5">
        <w:rPr>
          <w:lang w:eastAsia="en-US"/>
        </w:rPr>
        <w:br w:type="page"/>
      </w:r>
    </w:p>
    <w:p w14:paraId="089DEE08" w14:textId="77777777" w:rsidR="00366BD2" w:rsidRPr="00A476A5" w:rsidRDefault="00366BD2" w:rsidP="00215387">
      <w:pPr>
        <w:pStyle w:val="5"/>
      </w:pPr>
      <w:r w:rsidRPr="00A476A5"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2"/>
        <w:gridCol w:w="689"/>
      </w:tblGrid>
      <w:tr w:rsidR="00366BD2" w:rsidRPr="001379F8" w14:paraId="608DFEE7" w14:textId="77777777" w:rsidTr="00A32693">
        <w:tc>
          <w:tcPr>
            <w:tcW w:w="9232" w:type="dxa"/>
            <w:shd w:val="clear" w:color="auto" w:fill="auto"/>
            <w:vAlign w:val="bottom"/>
          </w:tcPr>
          <w:p w14:paraId="2DC16959" w14:textId="77777777" w:rsidR="00366BD2" w:rsidRPr="001379F8" w:rsidRDefault="00366BD2" w:rsidP="00A32693">
            <w:pPr>
              <w:spacing w:before="60" w:after="60"/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6FF336E6" w14:textId="47F8E7A7" w:rsidR="00366BD2" w:rsidRPr="001379F8" w:rsidRDefault="00366BD2" w:rsidP="00A32693">
            <w:pPr>
              <w:spacing w:before="60" w:after="60"/>
            </w:pPr>
            <w:r w:rsidRPr="001379F8">
              <w:t>Стр</w:t>
            </w:r>
            <w:r w:rsidR="005C0055" w:rsidRPr="001379F8">
              <w:t>.</w:t>
            </w:r>
          </w:p>
        </w:tc>
      </w:tr>
      <w:tr w:rsidR="00A32693" w:rsidRPr="001379F8" w14:paraId="1FF6BC0A" w14:textId="77777777" w:rsidTr="00A32693">
        <w:tc>
          <w:tcPr>
            <w:tcW w:w="9232" w:type="dxa"/>
            <w:shd w:val="clear" w:color="auto" w:fill="auto"/>
            <w:vAlign w:val="bottom"/>
          </w:tcPr>
          <w:p w14:paraId="63AECFB2" w14:textId="36F14D29" w:rsidR="00A32693" w:rsidRPr="00C73194" w:rsidRDefault="00334AA3" w:rsidP="00B10906">
            <w:pPr>
              <w:spacing w:before="60" w:after="60"/>
            </w:pPr>
            <w:r>
              <w:t xml:space="preserve">1. </w:t>
            </w:r>
            <w:r w:rsidR="00B10906">
              <w:t>П</w:t>
            </w:r>
            <w:r w:rsidR="00EE453B" w:rsidRPr="00EE453B">
              <w:t>ланируемы</w:t>
            </w:r>
            <w:r w:rsidR="00B10906">
              <w:t>е</w:t>
            </w:r>
            <w:r w:rsidR="00EE453B" w:rsidRPr="00EE453B">
              <w:t xml:space="preserve"> для размещения линейны</w:t>
            </w:r>
            <w:r w:rsidR="00B10906">
              <w:t>е</w:t>
            </w:r>
            <w:r w:rsidR="00EE453B" w:rsidRPr="00EE453B">
              <w:t xml:space="preserve"> объект</w:t>
            </w:r>
            <w:r w:rsidR="00B10906">
              <w:t>ы</w:t>
            </w:r>
            <w:r w:rsidR="00EE453B">
              <w:t xml:space="preserve"> </w:t>
            </w:r>
            <w:r w:rsidR="00A32693">
              <w:t>…</w:t>
            </w:r>
            <w:r w:rsidR="00EE453B">
              <w:t>…</w:t>
            </w:r>
            <w:r w:rsidR="00B10906">
              <w:t>…………………………………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4462DE4B" w14:textId="1FE9EF5D" w:rsidR="00A32693" w:rsidRDefault="00533744" w:rsidP="00A32693">
            <w:pPr>
              <w:spacing w:before="60" w:after="60"/>
            </w:pPr>
            <w:r>
              <w:t>4</w:t>
            </w:r>
          </w:p>
        </w:tc>
      </w:tr>
      <w:tr w:rsidR="00DA7BEF" w:rsidRPr="001379F8" w14:paraId="5E3E5EE5" w14:textId="77777777" w:rsidTr="00A32693">
        <w:tc>
          <w:tcPr>
            <w:tcW w:w="9232" w:type="dxa"/>
            <w:shd w:val="clear" w:color="auto" w:fill="auto"/>
          </w:tcPr>
          <w:p w14:paraId="094D28F2" w14:textId="3DAAD48A" w:rsidR="00DA7BEF" w:rsidRPr="00D02EB9" w:rsidRDefault="00334AA3" w:rsidP="00B10906">
            <w:pPr>
              <w:spacing w:before="60" w:after="60"/>
            </w:pPr>
            <w:r>
              <w:t xml:space="preserve">2. </w:t>
            </w:r>
            <w:r w:rsidR="00B10906">
              <w:t>О</w:t>
            </w:r>
            <w:r w:rsidR="00EE453B" w:rsidRPr="00EE453B">
              <w:t>хран</w:t>
            </w:r>
            <w:r w:rsidR="00B10906">
              <w:t>а</w:t>
            </w:r>
            <w:r w:rsidR="00EE453B" w:rsidRPr="00EE453B">
              <w:t xml:space="preserve"> окружающей среды</w:t>
            </w:r>
            <w:r w:rsidR="00EE453B">
              <w:t xml:space="preserve"> </w:t>
            </w:r>
            <w:r w:rsidR="00DA7BEF" w:rsidRPr="00D02EB9">
              <w:t>…</w:t>
            </w:r>
            <w:r w:rsidR="00A32693">
              <w:t>………………………………………</w:t>
            </w:r>
            <w:r w:rsidR="00EE453B">
              <w:t>…</w:t>
            </w:r>
            <w:r w:rsidR="00B10906">
              <w:t>…………………..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02889E1" w14:textId="7B1D2CBD" w:rsidR="00DA7BEF" w:rsidRPr="00DC07EF" w:rsidRDefault="00DC07EF" w:rsidP="00A32693">
            <w:pPr>
              <w:spacing w:before="60" w:after="60"/>
            </w:pPr>
            <w:r w:rsidRPr="00DC07EF">
              <w:t>5</w:t>
            </w:r>
          </w:p>
        </w:tc>
      </w:tr>
      <w:tr w:rsidR="00DA7BEF" w:rsidRPr="001379F8" w14:paraId="77A826C7" w14:textId="77777777" w:rsidTr="00A32693">
        <w:tc>
          <w:tcPr>
            <w:tcW w:w="9232" w:type="dxa"/>
            <w:shd w:val="clear" w:color="auto" w:fill="auto"/>
          </w:tcPr>
          <w:p w14:paraId="19CB4F3C" w14:textId="6EF4E522" w:rsidR="00DA7BEF" w:rsidRPr="00D02EB9" w:rsidRDefault="00334AA3" w:rsidP="00B10906">
            <w:pPr>
              <w:spacing w:before="60" w:after="60"/>
            </w:pPr>
            <w:r>
              <w:t xml:space="preserve">3. </w:t>
            </w:r>
            <w:r w:rsidR="00B10906">
              <w:t>За</w:t>
            </w:r>
            <w:r w:rsidR="00EE453B" w:rsidRPr="00EE453B">
              <w:t>щите территории от чрезвычайных ситуаций</w:t>
            </w:r>
            <w:r w:rsidR="00EE453B">
              <w:t xml:space="preserve"> </w:t>
            </w:r>
            <w:r w:rsidR="00DA7BEF" w:rsidRPr="00D02EB9">
              <w:t>…</w:t>
            </w:r>
            <w:r w:rsidR="00B10906">
              <w:t>…………………</w:t>
            </w:r>
            <w:r w:rsidR="00DA7BEF" w:rsidRPr="00D02EB9">
              <w:t>…</w:t>
            </w:r>
            <w:r w:rsidR="00EE453B">
              <w:t>…………………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27AB74AF" w14:textId="26CFF33A" w:rsidR="00DA7BEF" w:rsidRPr="00DC07EF" w:rsidRDefault="00DC07EF" w:rsidP="00A32693">
            <w:pPr>
              <w:spacing w:before="60" w:after="60"/>
            </w:pPr>
            <w:r w:rsidRPr="00DC07EF">
              <w:t>6</w:t>
            </w:r>
          </w:p>
        </w:tc>
      </w:tr>
    </w:tbl>
    <w:p w14:paraId="7866B5BA" w14:textId="68313592" w:rsidR="004A4C03" w:rsidRPr="00A476A5" w:rsidRDefault="004A4C03" w:rsidP="00D65AE6">
      <w:pPr>
        <w:rPr>
          <w:lang w:eastAsia="en-US"/>
        </w:rPr>
      </w:pPr>
      <w:r w:rsidRPr="00A476A5">
        <w:rPr>
          <w:lang w:eastAsia="en-US"/>
        </w:rPr>
        <w:br w:type="page"/>
      </w:r>
    </w:p>
    <w:p w14:paraId="639C782E" w14:textId="74B3867C" w:rsidR="00334AA3" w:rsidRPr="00D65AE6" w:rsidRDefault="00334AA3" w:rsidP="00DC07EF">
      <w:pPr>
        <w:pStyle w:val="5"/>
        <w:spacing w:before="240"/>
      </w:pPr>
      <w:bookmarkStart w:id="1" w:name="_Toc415756088"/>
      <w:r w:rsidRPr="00334AA3">
        <w:rPr>
          <w:lang w:eastAsia="en-US"/>
        </w:rPr>
        <w:lastRenderedPageBreak/>
        <w:t>1.</w:t>
      </w:r>
      <w:r>
        <w:rPr>
          <w:lang w:eastAsia="en-US"/>
        </w:rPr>
        <w:t xml:space="preserve"> </w:t>
      </w:r>
      <w:r w:rsidR="00B10906">
        <w:rPr>
          <w:lang w:eastAsia="en-US"/>
        </w:rPr>
        <w:t>П</w:t>
      </w:r>
      <w:r w:rsidR="00A14E7A" w:rsidRPr="00EE453B">
        <w:t>ланируемы</w:t>
      </w:r>
      <w:r w:rsidR="00B10906">
        <w:t>е</w:t>
      </w:r>
      <w:r w:rsidR="00A14E7A" w:rsidRPr="00EE453B">
        <w:t xml:space="preserve"> для размещения линейны</w:t>
      </w:r>
      <w:r w:rsidR="00B10906">
        <w:t>е</w:t>
      </w:r>
      <w:r w:rsidR="00A14E7A" w:rsidRPr="00EE453B">
        <w:t xml:space="preserve"> объект</w:t>
      </w:r>
      <w:r w:rsidR="00B10906">
        <w:t>ы</w:t>
      </w:r>
    </w:p>
    <w:p w14:paraId="5279EDAC" w14:textId="15865C0C" w:rsidR="0062343C" w:rsidRDefault="0062343C" w:rsidP="0062343C">
      <w:pPr>
        <w:spacing w:after="60"/>
        <w:rPr>
          <w:lang w:eastAsia="ar-SA"/>
        </w:rPr>
      </w:pPr>
      <w:r w:rsidRPr="002872D4">
        <w:rPr>
          <w:lang w:eastAsia="ar-SA"/>
        </w:rPr>
        <w:t xml:space="preserve">Положения проекта планировки территории содержат решения планируемой реконструкции улицы </w:t>
      </w:r>
      <w:r w:rsidR="006B5094" w:rsidRPr="002872D4">
        <w:rPr>
          <w:lang w:eastAsia="ar-SA"/>
        </w:rPr>
        <w:t>Парижской Коммуны</w:t>
      </w:r>
      <w:r w:rsidRPr="002872D4">
        <w:rPr>
          <w:lang w:eastAsia="ar-SA"/>
        </w:rPr>
        <w:t xml:space="preserve"> </w:t>
      </w:r>
      <w:r w:rsidR="006B5094" w:rsidRPr="006B5094">
        <w:rPr>
          <w:lang w:eastAsia="ar-SA"/>
        </w:rPr>
        <w:t>от улицы Репина до улицы Большевистская</w:t>
      </w:r>
      <w:r>
        <w:rPr>
          <w:lang w:eastAsia="ar-SA"/>
        </w:rPr>
        <w:t>.</w:t>
      </w:r>
      <w:r w:rsidR="006A2A20">
        <w:rPr>
          <w:lang w:eastAsia="ar-SA"/>
        </w:rPr>
        <w:t xml:space="preserve"> Улица </w:t>
      </w:r>
      <w:r w:rsidR="006B5094" w:rsidRPr="002872D4">
        <w:rPr>
          <w:lang w:eastAsia="ar-SA"/>
        </w:rPr>
        <w:t xml:space="preserve">Парижской Коммуны </w:t>
      </w:r>
      <w:r w:rsidR="006A2A20">
        <w:rPr>
          <w:lang w:eastAsia="ar-SA"/>
        </w:rPr>
        <w:t>расположена в границах жилого района «Новый поселок» города Бердска.</w:t>
      </w:r>
    </w:p>
    <w:p w14:paraId="4CCEF43D" w14:textId="2A502489" w:rsidR="0062343C" w:rsidRPr="002872D4" w:rsidRDefault="0062343C" w:rsidP="0062343C">
      <w:pPr>
        <w:spacing w:before="60" w:after="180"/>
        <w:rPr>
          <w:lang w:eastAsia="ar-SA"/>
        </w:rPr>
      </w:pPr>
      <w:r>
        <w:rPr>
          <w:i/>
          <w:color w:val="000000" w:themeColor="text1"/>
          <w:sz w:val="20"/>
          <w:szCs w:val="20"/>
          <w:shd w:val="clear" w:color="auto" w:fill="FFFFFF" w:themeFill="background1"/>
        </w:rPr>
        <w:t>П</w:t>
      </w:r>
      <w:r w:rsidRPr="002872D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роектные параметры улицы </w:t>
      </w:r>
      <w:r w:rsidR="006B5094" w:rsidRP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>Парижской Коммуны</w:t>
      </w:r>
      <w:r w:rsidRP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>
        <w:rPr>
          <w:i/>
          <w:color w:val="000000" w:themeColor="text1"/>
          <w:sz w:val="20"/>
          <w:szCs w:val="20"/>
          <w:shd w:val="clear" w:color="auto" w:fill="FFFFFF" w:themeFill="background1"/>
        </w:rPr>
        <w:t>приведены в таблице 1.</w:t>
      </w:r>
    </w:p>
    <w:p w14:paraId="3A7C9BDB" w14:textId="089949D5" w:rsidR="0062343C" w:rsidRPr="002872D4" w:rsidRDefault="0062343C" w:rsidP="0062343C">
      <w:pPr>
        <w:spacing w:before="180" w:after="60"/>
        <w:rPr>
          <w:i/>
          <w:color w:val="000000" w:themeColor="text1"/>
          <w:sz w:val="20"/>
          <w:szCs w:val="20"/>
          <w:shd w:val="clear" w:color="auto" w:fill="FFFFFF" w:themeFill="background1"/>
        </w:rPr>
      </w:pPr>
      <w:r w:rsidRPr="002872D4">
        <w:rPr>
          <w:i/>
          <w:color w:val="000000" w:themeColor="text1"/>
          <w:sz w:val="20"/>
          <w:szCs w:val="20"/>
          <w:shd w:val="clear" w:color="auto" w:fill="FFFFFF" w:themeFill="background1"/>
        </w:rPr>
        <w:t xml:space="preserve">Таблица 1 – проектные параметры улицы </w:t>
      </w:r>
      <w:r w:rsidR="006B5094">
        <w:rPr>
          <w:i/>
          <w:color w:val="000000" w:themeColor="text1"/>
          <w:sz w:val="20"/>
          <w:szCs w:val="20"/>
          <w:shd w:val="clear" w:color="auto" w:fill="FFFFFF" w:themeFill="background1"/>
        </w:rPr>
        <w:t>Парижской Коммуны</w:t>
      </w:r>
    </w:p>
    <w:tbl>
      <w:tblPr>
        <w:tblStyle w:val="af3"/>
        <w:tblW w:w="9923" w:type="dxa"/>
        <w:tblLook w:val="04A0" w:firstRow="1" w:lastRow="0" w:firstColumn="1" w:lastColumn="0" w:noHBand="0" w:noVBand="1"/>
      </w:tblPr>
      <w:tblGrid>
        <w:gridCol w:w="4106"/>
        <w:gridCol w:w="5817"/>
      </w:tblGrid>
      <w:tr w:rsidR="00CE7B7C" w:rsidRPr="00332B59" w14:paraId="25085996" w14:textId="77777777" w:rsidTr="00CE7B7C">
        <w:tc>
          <w:tcPr>
            <w:tcW w:w="4106" w:type="dxa"/>
            <w:vAlign w:val="center"/>
          </w:tcPr>
          <w:p w14:paraId="62F94D94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5817" w:type="dxa"/>
            <w:vAlign w:val="center"/>
          </w:tcPr>
          <w:p w14:paraId="112213CA" w14:textId="221FD25F" w:rsidR="00CE7B7C" w:rsidRPr="00332B59" w:rsidRDefault="00CE7B7C" w:rsidP="0062343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</w:rPr>
              <w:t>Улица в жилой застройке</w:t>
            </w:r>
          </w:p>
        </w:tc>
      </w:tr>
      <w:tr w:rsidR="00CE7B7C" w:rsidRPr="00332B59" w14:paraId="61EA2EEC" w14:textId="77777777" w:rsidTr="00CE7B7C">
        <w:tc>
          <w:tcPr>
            <w:tcW w:w="4106" w:type="dxa"/>
            <w:vAlign w:val="center"/>
          </w:tcPr>
          <w:p w14:paraId="4C618A89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Функциональное назначение</w:t>
            </w:r>
          </w:p>
        </w:tc>
        <w:tc>
          <w:tcPr>
            <w:tcW w:w="5817" w:type="dxa"/>
            <w:vAlign w:val="center"/>
          </w:tcPr>
          <w:p w14:paraId="550C88B4" w14:textId="4269B361" w:rsidR="00CE7B7C" w:rsidRPr="00332B59" w:rsidRDefault="00CE7B7C" w:rsidP="0062343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CE7B7C" w:rsidRPr="00332B59" w14:paraId="590475DD" w14:textId="77777777" w:rsidTr="00CE7B7C">
        <w:tc>
          <w:tcPr>
            <w:tcW w:w="4106" w:type="dxa"/>
            <w:vAlign w:val="center"/>
          </w:tcPr>
          <w:p w14:paraId="7016FB6F" w14:textId="77777777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5817" w:type="dxa"/>
            <w:vAlign w:val="center"/>
          </w:tcPr>
          <w:p w14:paraId="3CB8BA26" w14:textId="07CA6BC0" w:rsidR="00CE7B7C" w:rsidRPr="00332B59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940</w:t>
            </w:r>
          </w:p>
        </w:tc>
      </w:tr>
      <w:tr w:rsidR="00CE7B7C" w:rsidRPr="00332B59" w14:paraId="59D70E67" w14:textId="77777777" w:rsidTr="00CE7B7C">
        <w:tc>
          <w:tcPr>
            <w:tcW w:w="4106" w:type="dxa"/>
            <w:vAlign w:val="center"/>
          </w:tcPr>
          <w:p w14:paraId="1B2A83FE" w14:textId="77777777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332B59">
              <w:rPr>
                <w:sz w:val="20"/>
                <w:szCs w:val="20"/>
                <w:lang w:eastAsia="ar-SA"/>
              </w:rPr>
              <w:t>Количество полос движения</w:t>
            </w:r>
          </w:p>
        </w:tc>
        <w:tc>
          <w:tcPr>
            <w:tcW w:w="5817" w:type="dxa"/>
            <w:vAlign w:val="center"/>
          </w:tcPr>
          <w:p w14:paraId="49165F8B" w14:textId="77777777" w:rsidR="00CE7B7C" w:rsidRPr="00332B59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</w:tr>
      <w:tr w:rsidR="00CE7B7C" w:rsidRPr="00332B59" w14:paraId="6E0B8D24" w14:textId="77777777" w:rsidTr="00CE7B7C">
        <w:tc>
          <w:tcPr>
            <w:tcW w:w="4106" w:type="dxa"/>
            <w:vAlign w:val="center"/>
          </w:tcPr>
          <w:p w14:paraId="2A505CF0" w14:textId="77777777" w:rsidR="00CE7B7C" w:rsidRPr="00332B59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проезжей части, м</w:t>
            </w:r>
          </w:p>
        </w:tc>
        <w:tc>
          <w:tcPr>
            <w:tcW w:w="5817" w:type="dxa"/>
            <w:vAlign w:val="center"/>
          </w:tcPr>
          <w:p w14:paraId="680A1CA8" w14:textId="1AB0ED25" w:rsidR="00CE7B7C" w:rsidRDefault="00CE7B7C" w:rsidP="0062343C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6</w:t>
            </w:r>
          </w:p>
        </w:tc>
      </w:tr>
      <w:tr w:rsidR="00CE7B7C" w:rsidRPr="00332B59" w14:paraId="76F0955D" w14:textId="77777777" w:rsidTr="00CE7B7C">
        <w:tc>
          <w:tcPr>
            <w:tcW w:w="4106" w:type="dxa"/>
            <w:vAlign w:val="center"/>
          </w:tcPr>
          <w:p w14:paraId="4C328302" w14:textId="77777777" w:rsidR="00CE7B7C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тротуаров, м</w:t>
            </w:r>
          </w:p>
        </w:tc>
        <w:tc>
          <w:tcPr>
            <w:tcW w:w="5817" w:type="dxa"/>
            <w:vAlign w:val="center"/>
          </w:tcPr>
          <w:p w14:paraId="48D8B0FA" w14:textId="00FFE478" w:rsidR="00CE7B7C" w:rsidRDefault="0004277A" w:rsidP="0004277A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="00CE7B7C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</w:tr>
      <w:tr w:rsidR="00CE7B7C" w:rsidRPr="00332B59" w14:paraId="1B0AD6C9" w14:textId="77777777" w:rsidTr="00CE7B7C">
        <w:tc>
          <w:tcPr>
            <w:tcW w:w="4106" w:type="dxa"/>
            <w:vAlign w:val="center"/>
          </w:tcPr>
          <w:p w14:paraId="069F1317" w14:textId="0ED74A41" w:rsidR="00CE7B7C" w:rsidRPr="00332B59" w:rsidRDefault="00CE7B7C" w:rsidP="0062343C">
            <w:pPr>
              <w:spacing w:before="40" w:after="40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eastAsia="ar-SA"/>
              </w:rPr>
              <w:t>Пропускная способность, автомобилей в час</w:t>
            </w:r>
          </w:p>
        </w:tc>
        <w:tc>
          <w:tcPr>
            <w:tcW w:w="5817" w:type="dxa"/>
            <w:vAlign w:val="center"/>
          </w:tcPr>
          <w:p w14:paraId="1FAC080A" w14:textId="745C3164" w:rsidR="00CE7B7C" w:rsidRPr="00332B59" w:rsidRDefault="00CE7B7C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1200</w:t>
            </w:r>
          </w:p>
        </w:tc>
      </w:tr>
      <w:tr w:rsidR="00CE7B7C" w:rsidRPr="00332B59" w14:paraId="1FEBA535" w14:textId="77777777" w:rsidTr="00CE7B7C">
        <w:tc>
          <w:tcPr>
            <w:tcW w:w="4106" w:type="dxa"/>
            <w:vAlign w:val="center"/>
          </w:tcPr>
          <w:p w14:paraId="621B7E8B" w14:textId="4B44D75D" w:rsidR="00CE7B7C" w:rsidRDefault="00CE7B7C" w:rsidP="0062343C">
            <w:pPr>
              <w:spacing w:before="4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Ширина в красных линиях, м</w:t>
            </w:r>
          </w:p>
        </w:tc>
        <w:tc>
          <w:tcPr>
            <w:tcW w:w="5817" w:type="dxa"/>
            <w:vAlign w:val="center"/>
          </w:tcPr>
          <w:p w14:paraId="0810E25F" w14:textId="77777777" w:rsidR="0004277A" w:rsidRDefault="00CE7B7C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28</w:t>
            </w:r>
          </w:p>
          <w:p w14:paraId="2CD6A196" w14:textId="1FB1CA5E" w:rsidR="00CE7B7C" w:rsidRDefault="0004277A" w:rsidP="006A2A2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(от улицы Репина до улицы Матросова)</w:t>
            </w:r>
            <w:r w:rsidR="00CE7B7C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,</w:t>
            </w:r>
          </w:p>
          <w:p w14:paraId="47471C98" w14:textId="77777777" w:rsidR="0004277A" w:rsidRDefault="00CE7B7C" w:rsidP="006B50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25</w:t>
            </w:r>
          </w:p>
          <w:p w14:paraId="53D28D6F" w14:textId="59524678" w:rsidR="00CE7B7C" w:rsidRDefault="00CE7B7C" w:rsidP="0004277A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(</w:t>
            </w:r>
            <w:r w:rsidR="0004277A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от улицы Матросова до улицы Большевистская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</w:tbl>
    <w:p w14:paraId="048A76D9" w14:textId="382FA750" w:rsidR="0062343C" w:rsidRDefault="006A2A20" w:rsidP="006A2A20">
      <w:pPr>
        <w:spacing w:after="60"/>
        <w:rPr>
          <w:lang w:eastAsia="ar-SA"/>
        </w:rPr>
      </w:pPr>
      <w:r>
        <w:rPr>
          <w:lang w:eastAsia="ar-SA"/>
        </w:rPr>
        <w:t>П</w:t>
      </w:r>
      <w:r w:rsidR="0062343C" w:rsidRPr="00042A47">
        <w:rPr>
          <w:lang w:eastAsia="ar-SA"/>
        </w:rPr>
        <w:t xml:space="preserve">еречень координат характерных точек границ зон планируемого размещения </w:t>
      </w:r>
      <w:r>
        <w:rPr>
          <w:lang w:eastAsia="ar-SA"/>
        </w:rPr>
        <w:t xml:space="preserve">улицы </w:t>
      </w:r>
      <w:r w:rsidR="006B5094" w:rsidRPr="002872D4">
        <w:rPr>
          <w:lang w:eastAsia="ar-SA"/>
        </w:rPr>
        <w:t>Парижской Коммуны</w:t>
      </w:r>
      <w:r>
        <w:rPr>
          <w:lang w:eastAsia="ar-SA"/>
        </w:rPr>
        <w:t xml:space="preserve"> приведен на чертеже планировки территории.</w:t>
      </w:r>
    </w:p>
    <w:p w14:paraId="45BDDC90" w14:textId="305BDC46" w:rsidR="0062343C" w:rsidRDefault="006A2A20" w:rsidP="0062343C">
      <w:pPr>
        <w:spacing w:after="60"/>
        <w:rPr>
          <w:lang w:eastAsia="ar-SA"/>
        </w:rPr>
      </w:pPr>
      <w:r>
        <w:rPr>
          <w:lang w:eastAsia="ar-SA"/>
        </w:rPr>
        <w:t>З</w:t>
      </w:r>
      <w:r w:rsidR="0062343C" w:rsidRPr="00042A47">
        <w:rPr>
          <w:lang w:eastAsia="ar-SA"/>
        </w:rPr>
        <w:t>ащит</w:t>
      </w:r>
      <w:r>
        <w:rPr>
          <w:lang w:eastAsia="ar-SA"/>
        </w:rPr>
        <w:t>а</w:t>
      </w:r>
      <w:r w:rsidR="0062343C" w:rsidRPr="00042A47">
        <w:rPr>
          <w:lang w:eastAsia="ar-SA"/>
        </w:rPr>
        <w:t xml:space="preserve"> сохраняемых объектов капитального строительства от возможного негативного воздействия в связи с </w:t>
      </w:r>
      <w:r>
        <w:rPr>
          <w:lang w:eastAsia="ar-SA"/>
        </w:rPr>
        <w:t xml:space="preserve">реконструкцией улицы </w:t>
      </w:r>
      <w:r w:rsidR="0004277A" w:rsidRPr="002872D4">
        <w:rPr>
          <w:lang w:eastAsia="ar-SA"/>
        </w:rPr>
        <w:t>Парижской Коммуны</w:t>
      </w:r>
      <w:r>
        <w:rPr>
          <w:lang w:eastAsia="ar-SA"/>
        </w:rPr>
        <w:t xml:space="preserve"> связана с выполнением мероприятий по охране окружающей среды и защите территории от чрезвычайных ситуаций, </w:t>
      </w:r>
      <w:r w:rsidR="00E938DA">
        <w:rPr>
          <w:lang w:eastAsia="ar-SA"/>
        </w:rPr>
        <w:t>которые отражены в разделах 2 и 3.</w:t>
      </w:r>
    </w:p>
    <w:p w14:paraId="6C7D8AE6" w14:textId="77777777" w:rsidR="00533744" w:rsidRDefault="00533744" w:rsidP="00533744">
      <w:pPr>
        <w:spacing w:after="0"/>
      </w:pPr>
      <w:r>
        <w:rPr>
          <w:lang w:eastAsia="ar-SA"/>
        </w:rPr>
        <w:t xml:space="preserve">Положения содержат </w:t>
      </w:r>
      <w:r>
        <w:t xml:space="preserve">характеристику </w:t>
      </w:r>
      <w:r w:rsidRPr="00EE453B">
        <w:t>и назначение планируемых для размещения линейных объектов</w:t>
      </w:r>
      <w:r>
        <w:t xml:space="preserve">, </w:t>
      </w:r>
      <w:r w:rsidRPr="00EE453B">
        <w:t>координат</w:t>
      </w:r>
      <w:r>
        <w:t>ы</w:t>
      </w:r>
      <w:r w:rsidRPr="00EE453B">
        <w:t xml:space="preserve"> характерных точек границ зон планируемого размещения линейных объектов</w:t>
      </w:r>
      <w:r>
        <w:rPr>
          <w:lang w:eastAsia="ar-SA"/>
        </w:rPr>
        <w:t xml:space="preserve">, </w:t>
      </w:r>
      <w:r>
        <w:t>м</w:t>
      </w:r>
      <w:r w:rsidRPr="00EE453B">
        <w:t>ероприятий по охране окружающей среды защите территории от чрезвычайных ситуаций</w:t>
      </w:r>
      <w:r>
        <w:t>. В проекте и на территории отсутствуют следующие объекты:</w:t>
      </w:r>
    </w:p>
    <w:p w14:paraId="27468EAB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>
        <w:t>л</w:t>
      </w:r>
      <w:r w:rsidRPr="0067377A">
        <w:t>инейны</w:t>
      </w:r>
      <w:r>
        <w:t>е</w:t>
      </w:r>
      <w:r w:rsidRPr="0067377A">
        <w:t xml:space="preserve"> объект</w:t>
      </w:r>
      <w:r>
        <w:t>ы</w:t>
      </w:r>
      <w:r w:rsidRPr="0067377A">
        <w:t>, подлежащи</w:t>
      </w:r>
      <w:r>
        <w:t>е</w:t>
      </w:r>
      <w:r w:rsidRPr="0067377A">
        <w:t xml:space="preserve"> реконструкции в связи с изменением их местоположения</w:t>
      </w:r>
      <w:r>
        <w:t>;</w:t>
      </w:r>
    </w:p>
    <w:p w14:paraId="58DC0C5D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 w:rsidRPr="0067377A">
        <w:t>объект</w:t>
      </w:r>
      <w:r>
        <w:t>ы</w:t>
      </w:r>
      <w:r w:rsidRPr="0067377A">
        <w:t xml:space="preserve"> капитального строительства, входящи</w:t>
      </w:r>
      <w:r>
        <w:t>е</w:t>
      </w:r>
      <w:r w:rsidRPr="0067377A">
        <w:t xml:space="preserve"> в состав линейных объектов в границах зон их планируемого размещения</w:t>
      </w:r>
      <w:r>
        <w:t>;</w:t>
      </w:r>
    </w:p>
    <w:p w14:paraId="0CD32840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 w:rsidRPr="0067377A">
        <w:t>объект</w:t>
      </w:r>
      <w:r>
        <w:t>ы</w:t>
      </w:r>
      <w:r w:rsidRPr="0067377A">
        <w:t xml:space="preserve"> культурного наследия</w:t>
      </w:r>
      <w:r>
        <w:t>;</w:t>
      </w:r>
    </w:p>
    <w:p w14:paraId="1BBBD846" w14:textId="77777777" w:rsidR="00533744" w:rsidRDefault="00533744" w:rsidP="00533744">
      <w:pPr>
        <w:pStyle w:val="a3"/>
        <w:numPr>
          <w:ilvl w:val="0"/>
          <w:numId w:val="19"/>
        </w:numPr>
        <w:tabs>
          <w:tab w:val="left" w:pos="284"/>
        </w:tabs>
        <w:spacing w:before="0" w:after="0" w:line="240" w:lineRule="auto"/>
        <w:ind w:left="0" w:firstLine="0"/>
      </w:pPr>
      <w:r>
        <w:t xml:space="preserve">планируемые </w:t>
      </w:r>
      <w:r w:rsidRPr="00A2236D">
        <w:t>линейны</w:t>
      </w:r>
      <w:r>
        <w:t>е</w:t>
      </w:r>
      <w:r w:rsidRPr="00A2236D">
        <w:t xml:space="preserve"> объект</w:t>
      </w:r>
      <w:r>
        <w:t>ы</w:t>
      </w:r>
      <w:r w:rsidRPr="00A2236D">
        <w:t xml:space="preserve"> федерального</w:t>
      </w:r>
      <w:r>
        <w:t xml:space="preserve"> и</w:t>
      </w:r>
      <w:r w:rsidRPr="00A2236D">
        <w:t xml:space="preserve"> регионального</w:t>
      </w:r>
      <w:r>
        <w:t xml:space="preserve"> значения.</w:t>
      </w:r>
    </w:p>
    <w:p w14:paraId="1064B1AD" w14:textId="3FA42FFD" w:rsidR="00533744" w:rsidRDefault="00533744" w:rsidP="00533744">
      <w:pPr>
        <w:rPr>
          <w:lang w:eastAsia="ar-SA"/>
        </w:rPr>
      </w:pPr>
      <w:r>
        <w:rPr>
          <w:lang w:eastAsia="ar-SA"/>
        </w:rPr>
        <w:t xml:space="preserve">Также отсутствует </w:t>
      </w:r>
      <w:r w:rsidRPr="0067377A">
        <w:rPr>
          <w:lang w:eastAsia="ar-SA"/>
        </w:rPr>
        <w:t>необходимост</w:t>
      </w:r>
      <w:r>
        <w:rPr>
          <w:lang w:eastAsia="ar-SA"/>
        </w:rPr>
        <w:t>ь</w:t>
      </w:r>
      <w:r w:rsidRPr="0067377A">
        <w:rPr>
          <w:lang w:eastAsia="ar-SA"/>
        </w:rPr>
        <w:t xml:space="preserve"> осуществления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</w:t>
      </w:r>
      <w:r>
        <w:rPr>
          <w:lang w:eastAsia="ar-SA"/>
        </w:rPr>
        <w:t xml:space="preserve">отсутствием проектных решений по </w:t>
      </w:r>
      <w:r w:rsidRPr="0067377A">
        <w:rPr>
          <w:lang w:eastAsia="ar-SA"/>
        </w:rPr>
        <w:t>размещени</w:t>
      </w:r>
      <w:r>
        <w:rPr>
          <w:lang w:eastAsia="ar-SA"/>
        </w:rPr>
        <w:t>ю</w:t>
      </w:r>
      <w:r w:rsidRPr="0067377A">
        <w:rPr>
          <w:lang w:eastAsia="ar-SA"/>
        </w:rPr>
        <w:t xml:space="preserve"> </w:t>
      </w:r>
      <w:r>
        <w:rPr>
          <w:lang w:eastAsia="ar-SA"/>
        </w:rPr>
        <w:t xml:space="preserve">новых </w:t>
      </w:r>
      <w:r w:rsidRPr="0067377A">
        <w:rPr>
          <w:lang w:eastAsia="ar-SA"/>
        </w:rPr>
        <w:t>линейных объектов</w:t>
      </w:r>
      <w:r>
        <w:rPr>
          <w:lang w:eastAsia="ar-SA"/>
        </w:rPr>
        <w:t>.</w:t>
      </w:r>
    </w:p>
    <w:p w14:paraId="18D1C585" w14:textId="77777777" w:rsidR="00533744" w:rsidRDefault="00533744">
      <w:pPr>
        <w:tabs>
          <w:tab w:val="clear" w:pos="7140"/>
        </w:tabs>
        <w:suppressAutoHyphens w:val="0"/>
        <w:spacing w:before="0" w:after="0"/>
        <w:jc w:val="left"/>
        <w:rPr>
          <w:lang w:eastAsia="ar-SA"/>
        </w:rPr>
      </w:pPr>
      <w:r>
        <w:rPr>
          <w:lang w:eastAsia="ar-SA"/>
        </w:rPr>
        <w:br w:type="page"/>
      </w:r>
    </w:p>
    <w:p w14:paraId="0CC51C61" w14:textId="4D68BD09" w:rsidR="00D97F3C" w:rsidRPr="00D65AE6" w:rsidRDefault="00334AA3" w:rsidP="00DC07EF">
      <w:pPr>
        <w:pStyle w:val="5"/>
        <w:spacing w:before="240"/>
      </w:pPr>
      <w:r>
        <w:lastRenderedPageBreak/>
        <w:t xml:space="preserve">2. </w:t>
      </w:r>
      <w:r w:rsidR="00B10906">
        <w:t>Ох</w:t>
      </w:r>
      <w:r w:rsidR="0036004A" w:rsidRPr="00EE453B">
        <w:t>ран</w:t>
      </w:r>
      <w:r w:rsidR="00B10906">
        <w:t>а</w:t>
      </w:r>
      <w:r w:rsidR="0036004A" w:rsidRPr="00EE453B">
        <w:t xml:space="preserve"> окружающей среды</w:t>
      </w:r>
    </w:p>
    <w:p w14:paraId="5FAA1103" w14:textId="6C257EA6" w:rsidR="00F01827" w:rsidRDefault="00F01827" w:rsidP="00F01827">
      <w:pPr>
        <w:rPr>
          <w:lang w:bidi="ru-RU"/>
        </w:rPr>
      </w:pPr>
      <w:r>
        <w:rPr>
          <w:lang w:bidi="ru-RU"/>
        </w:rPr>
        <w:t>Улучшение экологической ситуации</w:t>
      </w:r>
      <w:r w:rsidR="008F48BC">
        <w:rPr>
          <w:lang w:bidi="ru-RU"/>
        </w:rPr>
        <w:t xml:space="preserve"> на улице </w:t>
      </w:r>
      <w:r w:rsidR="0004277A" w:rsidRPr="002872D4">
        <w:rPr>
          <w:lang w:eastAsia="ar-SA"/>
        </w:rPr>
        <w:t>Парижской Коммуны</w:t>
      </w:r>
      <w:r>
        <w:rPr>
          <w:lang w:bidi="ru-RU"/>
        </w:rPr>
        <w:t xml:space="preserve"> связано с сокращением загрязнения атмосферного воздуха, водных объектов, почвы, в том числе путем организации с</w:t>
      </w:r>
      <w:r w:rsidRPr="003F67E2">
        <w:rPr>
          <w:lang w:bidi="ru-RU"/>
        </w:rPr>
        <w:t>истем</w:t>
      </w:r>
      <w:r>
        <w:rPr>
          <w:lang w:bidi="ru-RU"/>
        </w:rPr>
        <w:t>ы</w:t>
      </w:r>
      <w:r w:rsidRPr="003F67E2">
        <w:rPr>
          <w:lang w:bidi="ru-RU"/>
        </w:rPr>
        <w:t xml:space="preserve"> санитарной очистки и уборки территорий</w:t>
      </w:r>
      <w:r w:rsidR="008F48BC">
        <w:rPr>
          <w:lang w:bidi="ru-RU"/>
        </w:rPr>
        <w:t xml:space="preserve"> от</w:t>
      </w:r>
      <w:r>
        <w:rPr>
          <w:lang w:bidi="ru-RU"/>
        </w:rPr>
        <w:t xml:space="preserve"> </w:t>
      </w:r>
      <w:r w:rsidRPr="003F67E2">
        <w:rPr>
          <w:lang w:bidi="ru-RU"/>
        </w:rPr>
        <w:t xml:space="preserve">уличного </w:t>
      </w:r>
      <w:r>
        <w:rPr>
          <w:lang w:bidi="ru-RU"/>
        </w:rPr>
        <w:t>мусора и других отходов,</w:t>
      </w:r>
      <w:r w:rsidR="008F48BC">
        <w:rPr>
          <w:lang w:bidi="ru-RU"/>
        </w:rPr>
        <w:t xml:space="preserve"> отвода ливневых стоков с территории, защиты примыкающих жилых территорий от выхлопных газов и шума от автомобилей путем высадки зеленых насаждений</w:t>
      </w:r>
      <w:r w:rsidRPr="003F67E2">
        <w:rPr>
          <w:lang w:bidi="ru-RU"/>
        </w:rPr>
        <w:t>.</w:t>
      </w:r>
    </w:p>
    <w:p w14:paraId="22505ADF" w14:textId="3CE5216B" w:rsidR="00F920E5" w:rsidRDefault="00310F01" w:rsidP="00310F01">
      <w:pPr>
        <w:tabs>
          <w:tab w:val="clear" w:pos="7140"/>
        </w:tabs>
        <w:spacing w:after="0"/>
      </w:pPr>
      <w:r>
        <w:t>Для снижения уровня загрязнения окружающей среды в</w:t>
      </w:r>
      <w:r w:rsidR="00B81E9B">
        <w:t xml:space="preserve"> период </w:t>
      </w:r>
      <w:r w:rsidR="00F920E5">
        <w:t xml:space="preserve">проведения строительных работ </w:t>
      </w:r>
      <w:r>
        <w:t xml:space="preserve">на улице </w:t>
      </w:r>
      <w:r w:rsidR="0004277A" w:rsidRPr="002872D4">
        <w:rPr>
          <w:lang w:eastAsia="ar-SA"/>
        </w:rPr>
        <w:t>Парижской Коммуны</w:t>
      </w:r>
      <w:r>
        <w:t xml:space="preserve"> и последующей ее эксплуатации </w:t>
      </w:r>
      <w:r w:rsidR="00683DDE">
        <w:t>рекомендуется</w:t>
      </w:r>
      <w:r w:rsidR="00B81E9B">
        <w:t xml:space="preserve"> выполнение следующих мероприятий:</w:t>
      </w:r>
    </w:p>
    <w:p w14:paraId="493B5686" w14:textId="2B738CA7" w:rsidR="00F920E5" w:rsidRDefault="00B81E9B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>применение на стройплощадке контейнеров для сбора строительного мусора, а также биотуалетов</w:t>
      </w:r>
      <w:r w:rsidR="00F920E5">
        <w:t xml:space="preserve">; </w:t>
      </w:r>
      <w:r>
        <w:t>вывоз контейнеров с бытовым мусором по м</w:t>
      </w:r>
      <w:r w:rsidR="00F920E5">
        <w:t xml:space="preserve">ере их наполнения на городской полигон </w:t>
      </w:r>
      <w:r>
        <w:t>ТБО;</w:t>
      </w:r>
      <w:r w:rsidR="00F920E5">
        <w:t xml:space="preserve"> по окончании строительных работ разборка всех временных сооружений;</w:t>
      </w:r>
    </w:p>
    <w:p w14:paraId="229F3300" w14:textId="7E13D371" w:rsidR="00F920E5" w:rsidRDefault="00B81E9B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 xml:space="preserve">вывоз излишков грунта, извлекаемого при проведении земляных работ, </w:t>
      </w:r>
      <w:r w:rsidR="00683DDE">
        <w:t xml:space="preserve">в специально отведенные места </w:t>
      </w:r>
      <w:r>
        <w:t>для последующего использования</w:t>
      </w:r>
      <w:r w:rsidR="00F920E5">
        <w:t>;</w:t>
      </w:r>
    </w:p>
    <w:p w14:paraId="1E049CD0" w14:textId="05C5F9F0" w:rsidR="00683DDE" w:rsidRDefault="00683DDE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>контроль на содержание вредных веществ в выхлопных газах</w:t>
      </w:r>
      <w:r w:rsidRPr="00683DDE">
        <w:t xml:space="preserve"> </w:t>
      </w:r>
      <w:r>
        <w:t xml:space="preserve">работающей строительной техники, </w:t>
      </w:r>
      <w:r w:rsidR="00DC1F7B">
        <w:t xml:space="preserve">проверка на наличие неисправностей топливной системы, систем гидравлики и смазки, особенно вызывающие возможность попадания ГСМ в грунт; </w:t>
      </w:r>
      <w:r>
        <w:t xml:space="preserve">при превышении допустимых норм выбросов </w:t>
      </w:r>
      <w:r w:rsidR="00DC1F7B">
        <w:t xml:space="preserve">и указанных неисправностей </w:t>
      </w:r>
      <w:r>
        <w:t>транспорт и оборудование к работе не должны допускать</w:t>
      </w:r>
      <w:r w:rsidR="00310F01">
        <w:t>ся;</w:t>
      </w:r>
    </w:p>
    <w:p w14:paraId="2A33E39C" w14:textId="77777777" w:rsidR="00310F01" w:rsidRDefault="00683DDE" w:rsidP="00310F01">
      <w:pPr>
        <w:pStyle w:val="a3"/>
        <w:numPr>
          <w:ilvl w:val="0"/>
          <w:numId w:val="25"/>
        </w:numPr>
        <w:tabs>
          <w:tab w:val="clear" w:pos="7140"/>
          <w:tab w:val="left" w:pos="284"/>
        </w:tabs>
        <w:spacing w:before="0" w:after="0" w:line="240" w:lineRule="auto"/>
        <w:ind w:left="0" w:firstLine="0"/>
      </w:pPr>
      <w:r>
        <w:t xml:space="preserve">ограничение времени проведения строительных работы в ночное время в связи с близким расположением на территории проектирования существующей жилой застройки; контроль соблюдения требований СН 2.2.4/2.1.8.562-96 по допустимому уровню звукового давления </w:t>
      </w:r>
      <w:r w:rsidR="00310F01">
        <w:t>не более</w:t>
      </w:r>
      <w:r>
        <w:t xml:space="preserve"> 55 </w:t>
      </w:r>
      <w:proofErr w:type="spellStart"/>
      <w:r>
        <w:t>дБА</w:t>
      </w:r>
      <w:proofErr w:type="spellEnd"/>
      <w:r>
        <w:t xml:space="preserve"> с 7 до 23 ч и 45 </w:t>
      </w:r>
      <w:proofErr w:type="spellStart"/>
      <w:r>
        <w:t>дБА</w:t>
      </w:r>
      <w:proofErr w:type="spellEnd"/>
      <w:r>
        <w:t xml:space="preserve"> с 23 до 7 ч</w:t>
      </w:r>
      <w:r w:rsidR="00310F01">
        <w:t>;</w:t>
      </w:r>
    </w:p>
    <w:p w14:paraId="55221C21" w14:textId="77777777" w:rsidR="00310F01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организация защитного озеленения из газоустойчивых насаждений вдоль проезжей части улицы;</w:t>
      </w:r>
    </w:p>
    <w:p w14:paraId="189E076A" w14:textId="77777777" w:rsidR="00310F01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сокращение открытых почвенных пространств путем разбивки газонов и устройства тротуарного мощения;</w:t>
      </w:r>
    </w:p>
    <w:p w14:paraId="48DE00A5" w14:textId="64F86494" w:rsidR="00683DDE" w:rsidRPr="00310F01" w:rsidRDefault="00310F01" w:rsidP="00310F01">
      <w:pPr>
        <w:pStyle w:val="a1"/>
        <w:numPr>
          <w:ilvl w:val="0"/>
          <w:numId w:val="25"/>
        </w:numPr>
        <w:ind w:left="0" w:firstLine="0"/>
      </w:pPr>
      <w:r w:rsidRPr="00310F01">
        <w:t>исключение транзитного движения грузовых автомобилей с улицы.</w:t>
      </w:r>
    </w:p>
    <w:p w14:paraId="5DEBF756" w14:textId="3DFB90BD" w:rsidR="00CE1EA9" w:rsidRDefault="00F01827" w:rsidP="00CE1EA9">
      <w:pPr>
        <w:tabs>
          <w:tab w:val="clear" w:pos="7140"/>
        </w:tabs>
      </w:pPr>
      <w:r>
        <w:t>При производстве строительных работ воздействие на по</w:t>
      </w:r>
      <w:r w:rsidR="00310F01">
        <w:t xml:space="preserve">верхностные и подземные воды </w:t>
      </w:r>
      <w:proofErr w:type="gramStart"/>
      <w:r w:rsidR="00310F01">
        <w:t>не</w:t>
      </w:r>
      <w:proofErr w:type="gramEnd"/>
      <w:r w:rsidR="00310F01">
        <w:t xml:space="preserve"> </w:t>
      </w:r>
      <w:r>
        <w:t xml:space="preserve">оказывается. Участок строительства находится за пределами водоохраной зоны водного объекта. </w:t>
      </w:r>
    </w:p>
    <w:p w14:paraId="4520254E" w14:textId="3B661BBC" w:rsidR="00533744" w:rsidRDefault="00310F01" w:rsidP="00310F01">
      <w:pPr>
        <w:spacing w:after="0"/>
      </w:pPr>
      <w:r>
        <w:t xml:space="preserve">Отвод ливневых стоков с улицы </w:t>
      </w:r>
      <w:r w:rsidR="0004277A" w:rsidRPr="002872D4">
        <w:rPr>
          <w:lang w:eastAsia="ar-SA"/>
        </w:rPr>
        <w:t>Парижской Коммуны</w:t>
      </w:r>
      <w:r>
        <w:t xml:space="preserve"> решен в проекте методом вертикальной планировки и предусматривает самотечное поступление поверхностного стока с внутриквартальных территорий в лотки проезжей части улицы, по которым поверхностные воды поступают далее в направлении понижения рельефа в направлении к очистным сооружениям.</w:t>
      </w:r>
    </w:p>
    <w:p w14:paraId="5742D0DD" w14:textId="77777777" w:rsidR="00533744" w:rsidRDefault="00533744">
      <w:pPr>
        <w:tabs>
          <w:tab w:val="clear" w:pos="7140"/>
        </w:tabs>
        <w:suppressAutoHyphens w:val="0"/>
        <w:spacing w:before="0" w:after="0"/>
        <w:jc w:val="left"/>
      </w:pPr>
      <w:r>
        <w:br w:type="page"/>
      </w:r>
    </w:p>
    <w:p w14:paraId="15D289CB" w14:textId="402B2107" w:rsidR="00C81EA5" w:rsidRPr="00CE2378" w:rsidRDefault="0036004A" w:rsidP="00DC07EF">
      <w:pPr>
        <w:pStyle w:val="5"/>
        <w:spacing w:before="240"/>
      </w:pPr>
      <w:r>
        <w:lastRenderedPageBreak/>
        <w:t>3</w:t>
      </w:r>
      <w:r w:rsidR="00334AA3">
        <w:t xml:space="preserve">. </w:t>
      </w:r>
      <w:r w:rsidR="00B10906">
        <w:t>З</w:t>
      </w:r>
      <w:r w:rsidRPr="00EE453B">
        <w:t>ащит</w:t>
      </w:r>
      <w:r w:rsidR="00B10906">
        <w:t xml:space="preserve">а </w:t>
      </w:r>
      <w:r w:rsidRPr="00EE453B">
        <w:t>территории от чрезвычайных ситуаций</w:t>
      </w:r>
    </w:p>
    <w:p w14:paraId="29717612" w14:textId="06534C6A" w:rsidR="00F272F5" w:rsidRPr="00B739F1" w:rsidRDefault="00F272F5" w:rsidP="00F272F5">
      <w:pPr>
        <w:pStyle w:val="b"/>
        <w:suppressAutoHyphens/>
        <w:spacing w:before="120"/>
        <w:ind w:firstLine="0"/>
        <w:rPr>
          <w:sz w:val="24"/>
        </w:rPr>
      </w:pPr>
      <w:r w:rsidRPr="00B739F1">
        <w:rPr>
          <w:sz w:val="24"/>
        </w:rPr>
        <w:t xml:space="preserve">Зон </w:t>
      </w:r>
      <w:r>
        <w:rPr>
          <w:sz w:val="24"/>
        </w:rPr>
        <w:t xml:space="preserve">высокого риска </w:t>
      </w:r>
      <w:r w:rsidRPr="00B739F1">
        <w:rPr>
          <w:sz w:val="24"/>
        </w:rPr>
        <w:t xml:space="preserve">чрезвычайных ситуаций природного </w:t>
      </w:r>
      <w:r>
        <w:rPr>
          <w:sz w:val="24"/>
        </w:rPr>
        <w:t xml:space="preserve">и техногенного </w:t>
      </w:r>
      <w:r w:rsidRPr="00B739F1">
        <w:rPr>
          <w:sz w:val="24"/>
        </w:rPr>
        <w:t>характера на территории нет.</w:t>
      </w:r>
      <w:r>
        <w:rPr>
          <w:sz w:val="24"/>
        </w:rPr>
        <w:t xml:space="preserve"> </w:t>
      </w:r>
      <w:r w:rsidRPr="00B739F1">
        <w:rPr>
          <w:sz w:val="24"/>
        </w:rPr>
        <w:t xml:space="preserve">В соответствии с постановлением Правительства РФ от </w:t>
      </w:r>
      <w:r w:rsidR="00F84D5A">
        <w:rPr>
          <w:sz w:val="24"/>
        </w:rPr>
        <w:t>0</w:t>
      </w:r>
      <w:r w:rsidRPr="00B739F1">
        <w:rPr>
          <w:sz w:val="24"/>
        </w:rPr>
        <w:t>3</w:t>
      </w:r>
      <w:r w:rsidR="00F84D5A">
        <w:rPr>
          <w:sz w:val="24"/>
        </w:rPr>
        <w:t>.10.1998</w:t>
      </w:r>
      <w:r w:rsidRPr="00B739F1">
        <w:rPr>
          <w:sz w:val="24"/>
        </w:rPr>
        <w:t xml:space="preserve"> №</w:t>
      </w:r>
      <w:r w:rsidR="00F84D5A">
        <w:rPr>
          <w:sz w:val="24"/>
        </w:rPr>
        <w:t> 1149 «О </w:t>
      </w:r>
      <w:r w:rsidRPr="00B739F1">
        <w:rPr>
          <w:sz w:val="24"/>
        </w:rPr>
        <w:t>порядке отнесения территорий к группам по гражданск</w:t>
      </w:r>
      <w:r w:rsidR="00F84D5A">
        <w:rPr>
          <w:sz w:val="24"/>
        </w:rPr>
        <w:t>ой обороне» и требованиями СНиП </w:t>
      </w:r>
      <w:r w:rsidRPr="00B739F1">
        <w:rPr>
          <w:sz w:val="24"/>
        </w:rPr>
        <w:t>2.01.51-90 проектируемая территория характеризуется следующими параметрами:</w:t>
      </w:r>
    </w:p>
    <w:p w14:paraId="00CB54E1" w14:textId="77777777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739F1">
        <w:rPr>
          <w:sz w:val="24"/>
          <w:szCs w:val="24"/>
        </w:rPr>
        <w:t xml:space="preserve">атегория территории по ГО – </w:t>
      </w:r>
      <w:proofErr w:type="spellStart"/>
      <w:r w:rsidRPr="00B739F1">
        <w:rPr>
          <w:sz w:val="24"/>
          <w:szCs w:val="24"/>
        </w:rPr>
        <w:t>некатегорирована</w:t>
      </w:r>
      <w:proofErr w:type="spellEnd"/>
      <w:r w:rsidRPr="00B739F1">
        <w:rPr>
          <w:sz w:val="24"/>
          <w:szCs w:val="24"/>
        </w:rPr>
        <w:t xml:space="preserve"> по гражданской обороне;</w:t>
      </w:r>
    </w:p>
    <w:p w14:paraId="1383E208" w14:textId="64535CE3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B739F1">
        <w:rPr>
          <w:sz w:val="24"/>
          <w:szCs w:val="24"/>
        </w:rPr>
        <w:t>располагается в зонах возможных слабых разрушений, возможного опасного химического заражения, возможного опасного радиоактивного заражения (загрязнения).</w:t>
      </w:r>
    </w:p>
    <w:p w14:paraId="4582F96A" w14:textId="77777777" w:rsidR="00F272F5" w:rsidRPr="00B739F1" w:rsidRDefault="00F272F5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739F1">
        <w:rPr>
          <w:sz w:val="24"/>
          <w:szCs w:val="24"/>
        </w:rPr>
        <w:t>ри катастрофическом затоплении территория не попадает в затапливаемую зону;</w:t>
      </w:r>
    </w:p>
    <w:p w14:paraId="4CA738CD" w14:textId="0EF0DCE0" w:rsidR="00F272F5" w:rsidRPr="00F84D5A" w:rsidRDefault="00F84D5A" w:rsidP="00F272F5">
      <w:pPr>
        <w:pStyle w:val="afffffff7"/>
        <w:numPr>
          <w:ilvl w:val="0"/>
          <w:numId w:val="21"/>
        </w:numPr>
        <w:tabs>
          <w:tab w:val="clear" w:pos="855"/>
          <w:tab w:val="clear" w:pos="7140"/>
          <w:tab w:val="num" w:pos="0"/>
          <w:tab w:val="left" w:pos="284"/>
        </w:tabs>
        <w:spacing w:before="0" w:after="0"/>
        <w:ind w:left="0" w:firstLine="0"/>
        <w:jc w:val="both"/>
        <w:rPr>
          <w:sz w:val="24"/>
          <w:szCs w:val="24"/>
        </w:rPr>
      </w:pPr>
      <w:r w:rsidRPr="00F84D5A">
        <w:rPr>
          <w:sz w:val="24"/>
          <w:szCs w:val="24"/>
        </w:rPr>
        <w:t xml:space="preserve">близко расположенных </w:t>
      </w:r>
      <w:r w:rsidR="00F272F5" w:rsidRPr="00F84D5A">
        <w:rPr>
          <w:sz w:val="24"/>
          <w:szCs w:val="24"/>
        </w:rPr>
        <w:t>п</w:t>
      </w:r>
      <w:r w:rsidRPr="00F84D5A">
        <w:rPr>
          <w:sz w:val="24"/>
          <w:szCs w:val="24"/>
        </w:rPr>
        <w:t>отенциально опасных объектов нет.</w:t>
      </w:r>
    </w:p>
    <w:p w14:paraId="4F1F80F4" w14:textId="77777777" w:rsidR="00F84D5A" w:rsidRPr="00F84D5A" w:rsidRDefault="00F84D5A" w:rsidP="00F272F5">
      <w:pPr>
        <w:spacing w:after="0"/>
        <w:rPr>
          <w:rFonts w:eastAsia="ヒラギノ角ゴ Pro W3"/>
          <w:lang w:eastAsia="en-US"/>
        </w:rPr>
      </w:pPr>
      <w:r w:rsidRPr="00F84D5A">
        <w:rPr>
          <w:rFonts w:eastAsia="ヒラギノ角ゴ Pro W3"/>
          <w:lang w:eastAsia="en-US"/>
        </w:rPr>
        <w:t>Мероприятия по защите территории от возможных чрезвычайных ситуаций сводятся к инженерно-планировочным и организационным решениям, направленным на снижения вероятности распространения пожара при возгорании автотранспортных средств на проезжей части и открытых автостоянках, а также зеленых насаждений. Основные из них:</w:t>
      </w:r>
    </w:p>
    <w:p w14:paraId="0BA61B76" w14:textId="77D52ADB" w:rsidR="00F272F5" w:rsidRPr="00F84D5A" w:rsidRDefault="00F84D5A" w:rsidP="00F272F5">
      <w:pPr>
        <w:pStyle w:val="a1"/>
        <w:numPr>
          <w:ilvl w:val="0"/>
          <w:numId w:val="25"/>
        </w:numPr>
        <w:ind w:left="0" w:firstLine="0"/>
      </w:pPr>
      <w:r w:rsidRPr="00F84D5A">
        <w:t>обеспечение</w:t>
      </w:r>
      <w:r w:rsidR="00F272F5" w:rsidRPr="00F84D5A">
        <w:t xml:space="preserve"> проездов </w:t>
      </w:r>
      <w:r w:rsidRPr="00F84D5A">
        <w:t xml:space="preserve">ко всем участкам и </w:t>
      </w:r>
      <w:r w:rsidR="00F272F5" w:rsidRPr="00F84D5A">
        <w:t>домам для организации пожаротушения;</w:t>
      </w:r>
    </w:p>
    <w:p w14:paraId="7E7844AC" w14:textId="13E9D988" w:rsidR="00F272F5" w:rsidRPr="00F84D5A" w:rsidRDefault="00F272F5" w:rsidP="00F272F5">
      <w:pPr>
        <w:pStyle w:val="a1"/>
        <w:numPr>
          <w:ilvl w:val="0"/>
          <w:numId w:val="25"/>
        </w:numPr>
        <w:ind w:left="0" w:firstLine="0"/>
      </w:pPr>
      <w:r w:rsidRPr="00F84D5A">
        <w:t xml:space="preserve">наличие открытых пространств </w:t>
      </w:r>
      <w:r w:rsidR="00F84D5A" w:rsidRPr="00F84D5A">
        <w:t>между</w:t>
      </w:r>
      <w:r w:rsidRPr="00F84D5A">
        <w:t xml:space="preserve"> зелены</w:t>
      </w:r>
      <w:r w:rsidR="00F84D5A" w:rsidRPr="00F84D5A">
        <w:t>ми</w:t>
      </w:r>
      <w:r w:rsidRPr="00F84D5A">
        <w:t xml:space="preserve"> насаждени</w:t>
      </w:r>
      <w:r w:rsidR="00F84D5A" w:rsidRPr="00F84D5A">
        <w:t>ями</w:t>
      </w:r>
      <w:r w:rsidRPr="00F84D5A">
        <w:t>;</w:t>
      </w:r>
    </w:p>
    <w:p w14:paraId="66EF6D46" w14:textId="38860EB8" w:rsidR="00F272F5" w:rsidRPr="00F84D5A" w:rsidRDefault="00F272F5" w:rsidP="00F272F5">
      <w:pPr>
        <w:pStyle w:val="a1"/>
        <w:numPr>
          <w:ilvl w:val="0"/>
          <w:numId w:val="25"/>
        </w:numPr>
        <w:ind w:left="0" w:firstLine="0"/>
      </w:pPr>
      <w:r w:rsidRPr="00F84D5A">
        <w:t>оборудование сетей водоснабжения пожарными гидрантами из расчета 1-2 на каждые 200</w:t>
      </w:r>
      <w:r w:rsidR="00F84D5A" w:rsidRPr="00F84D5A">
        <w:t xml:space="preserve"> м жилой малоэтажной застройки.</w:t>
      </w:r>
      <w:bookmarkEnd w:id="1"/>
    </w:p>
    <w:sectPr w:rsidR="00F272F5" w:rsidRPr="00F84D5A" w:rsidSect="00B860A3">
      <w:foot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1D87" w14:textId="77777777" w:rsidR="00D51401" w:rsidRDefault="00D51401" w:rsidP="00D65AE6">
      <w:r>
        <w:separator/>
      </w:r>
    </w:p>
    <w:p w14:paraId="614E9E8E" w14:textId="77777777" w:rsidR="00D51401" w:rsidRDefault="00D51401" w:rsidP="00D65AE6"/>
  </w:endnote>
  <w:endnote w:type="continuationSeparator" w:id="0">
    <w:p w14:paraId="5D361655" w14:textId="77777777" w:rsidR="00D51401" w:rsidRDefault="00D51401" w:rsidP="00D65AE6">
      <w:r>
        <w:continuationSeparator/>
      </w:r>
    </w:p>
    <w:p w14:paraId="7F03B2D6" w14:textId="77777777" w:rsidR="00D51401" w:rsidRDefault="00D51401" w:rsidP="00D65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DINPro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97592"/>
      <w:docPartObj>
        <w:docPartGallery w:val="Page Numbers (Bottom of Page)"/>
        <w:docPartUnique/>
      </w:docPartObj>
    </w:sdtPr>
    <w:sdtEndPr/>
    <w:sdtContent>
      <w:p w14:paraId="016F481A" w14:textId="0C49E9FF" w:rsidR="00F17A4F" w:rsidRPr="007F060B" w:rsidRDefault="00F17A4F" w:rsidP="00334AA3">
        <w:pPr>
          <w:pStyle w:val="af1"/>
          <w:jc w:val="center"/>
        </w:pPr>
        <w:r w:rsidRPr="007F060B">
          <w:fldChar w:fldCharType="begin"/>
        </w:r>
        <w:r w:rsidRPr="007F060B">
          <w:instrText>PAGE   \* MERGEFORMAT</w:instrText>
        </w:r>
        <w:r w:rsidRPr="007F060B">
          <w:fldChar w:fldCharType="separate"/>
        </w:r>
        <w:r w:rsidR="00163926">
          <w:rPr>
            <w:noProof/>
          </w:rPr>
          <w:t>6</w:t>
        </w:r>
        <w:r w:rsidRPr="007F06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7E6F" w14:textId="77777777" w:rsidR="00D51401" w:rsidRDefault="00D51401" w:rsidP="00D65AE6">
      <w:r>
        <w:separator/>
      </w:r>
    </w:p>
    <w:p w14:paraId="4A932338" w14:textId="77777777" w:rsidR="00D51401" w:rsidRDefault="00D51401" w:rsidP="00D65AE6"/>
  </w:footnote>
  <w:footnote w:type="continuationSeparator" w:id="0">
    <w:p w14:paraId="6309AD01" w14:textId="77777777" w:rsidR="00D51401" w:rsidRDefault="00D51401" w:rsidP="00D65AE6">
      <w:r>
        <w:continuationSeparator/>
      </w:r>
    </w:p>
    <w:p w14:paraId="053EF2AF" w14:textId="77777777" w:rsidR="00D51401" w:rsidRDefault="00D51401" w:rsidP="00D65AE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0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decimal"/>
      <w:lvlText w:val="Рисунок 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firstLine="851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29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34"/>
    <w:lvl w:ilvl="0">
      <w:start w:val="1"/>
      <w:numFmt w:val="decimal"/>
      <w:lvlText w:val="Таблица %1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</w:abstractNum>
  <w:abstractNum w:abstractNumId="10">
    <w:nsid w:val="0000000D"/>
    <w:multiLevelType w:val="multilevel"/>
    <w:tmpl w:val="0000000D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Style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Style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3A697D"/>
    <w:multiLevelType w:val="hybridMultilevel"/>
    <w:tmpl w:val="65C4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43697F"/>
    <w:multiLevelType w:val="hybridMultilevel"/>
    <w:tmpl w:val="5F36188C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2835C27"/>
    <w:multiLevelType w:val="hybridMultilevel"/>
    <w:tmpl w:val="9DBCD930"/>
    <w:lvl w:ilvl="0" w:tplc="95B0EC5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CF50967"/>
    <w:multiLevelType w:val="multilevel"/>
    <w:tmpl w:val="3D345512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7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26DB498A"/>
    <w:multiLevelType w:val="hybridMultilevel"/>
    <w:tmpl w:val="84A2B410"/>
    <w:lvl w:ilvl="0" w:tplc="3F3676CA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1538"/>
    <w:multiLevelType w:val="hybridMultilevel"/>
    <w:tmpl w:val="82464C74"/>
    <w:lvl w:ilvl="0" w:tplc="FFFFFFFF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C2EA7"/>
    <w:multiLevelType w:val="hybridMultilevel"/>
    <w:tmpl w:val="E3549766"/>
    <w:styleLink w:val="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9532F"/>
    <w:multiLevelType w:val="hybridMultilevel"/>
    <w:tmpl w:val="111A67F2"/>
    <w:styleLink w:val="1ai1"/>
    <w:lvl w:ilvl="0" w:tplc="2B18BB68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8693495"/>
    <w:multiLevelType w:val="hybridMultilevel"/>
    <w:tmpl w:val="A34E7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70F2D26"/>
    <w:multiLevelType w:val="hybridMultilevel"/>
    <w:tmpl w:val="5AF83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F3120"/>
    <w:multiLevelType w:val="hybridMultilevel"/>
    <w:tmpl w:val="558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520C3"/>
    <w:multiLevelType w:val="multilevel"/>
    <w:tmpl w:val="9462008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038CE"/>
    <w:multiLevelType w:val="hybridMultilevel"/>
    <w:tmpl w:val="B45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1F5F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1">
    <w:nsid w:val="63C82A96"/>
    <w:multiLevelType w:val="hybridMultilevel"/>
    <w:tmpl w:val="9C9C84D2"/>
    <w:lvl w:ilvl="0" w:tplc="1C740B38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84923"/>
    <w:multiLevelType w:val="hybridMultilevel"/>
    <w:tmpl w:val="8648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734D0F77"/>
    <w:multiLevelType w:val="hybridMultilevel"/>
    <w:tmpl w:val="D4F6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E1D4E"/>
    <w:multiLevelType w:val="hybridMultilevel"/>
    <w:tmpl w:val="2220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96237"/>
    <w:multiLevelType w:val="hybridMultilevel"/>
    <w:tmpl w:val="DFB264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4"/>
  </w:num>
  <w:num w:numId="8">
    <w:abstractNumId w:val="17"/>
  </w:num>
  <w:num w:numId="9">
    <w:abstractNumId w:val="33"/>
  </w:num>
  <w:num w:numId="10">
    <w:abstractNumId w:val="21"/>
  </w:num>
  <w:num w:numId="11">
    <w:abstractNumId w:val="30"/>
  </w:num>
  <w:num w:numId="12">
    <w:abstractNumId w:val="13"/>
  </w:num>
  <w:num w:numId="13">
    <w:abstractNumId w:val="31"/>
  </w:num>
  <w:num w:numId="14">
    <w:abstractNumId w:val="16"/>
  </w:num>
  <w:num w:numId="15">
    <w:abstractNumId w:val="27"/>
  </w:num>
  <w:num w:numId="16">
    <w:abstractNumId w:val="29"/>
  </w:num>
  <w:num w:numId="17">
    <w:abstractNumId w:val="36"/>
  </w:num>
  <w:num w:numId="18">
    <w:abstractNumId w:val="34"/>
  </w:num>
  <w:num w:numId="19">
    <w:abstractNumId w:val="32"/>
  </w:num>
  <w:num w:numId="20">
    <w:abstractNumId w:val="28"/>
  </w:num>
  <w:num w:numId="21">
    <w:abstractNumId w:val="19"/>
  </w:num>
  <w:num w:numId="22">
    <w:abstractNumId w:val="24"/>
  </w:num>
  <w:num w:numId="23">
    <w:abstractNumId w:val="26"/>
  </w:num>
  <w:num w:numId="24">
    <w:abstractNumId w:val="20"/>
  </w:num>
  <w:num w:numId="2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autoHyphenation/>
  <w:consecutiveHyphenLimit w:val="13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C2E"/>
    <w:rsid w:val="0000200E"/>
    <w:rsid w:val="0000210F"/>
    <w:rsid w:val="000022F9"/>
    <w:rsid w:val="000027AA"/>
    <w:rsid w:val="00003719"/>
    <w:rsid w:val="00005823"/>
    <w:rsid w:val="0000587D"/>
    <w:rsid w:val="00006AE5"/>
    <w:rsid w:val="0000704B"/>
    <w:rsid w:val="000100A9"/>
    <w:rsid w:val="0001041E"/>
    <w:rsid w:val="00011EFC"/>
    <w:rsid w:val="0001269A"/>
    <w:rsid w:val="00013875"/>
    <w:rsid w:val="00015FA4"/>
    <w:rsid w:val="00020329"/>
    <w:rsid w:val="00020C21"/>
    <w:rsid w:val="0002355C"/>
    <w:rsid w:val="00025E3B"/>
    <w:rsid w:val="00026099"/>
    <w:rsid w:val="00030584"/>
    <w:rsid w:val="00031797"/>
    <w:rsid w:val="00031889"/>
    <w:rsid w:val="00031941"/>
    <w:rsid w:val="0003222E"/>
    <w:rsid w:val="00032A30"/>
    <w:rsid w:val="000333CB"/>
    <w:rsid w:val="0003471D"/>
    <w:rsid w:val="00034770"/>
    <w:rsid w:val="00034FCE"/>
    <w:rsid w:val="000353D9"/>
    <w:rsid w:val="00036252"/>
    <w:rsid w:val="00037D41"/>
    <w:rsid w:val="00040370"/>
    <w:rsid w:val="0004207B"/>
    <w:rsid w:val="0004277A"/>
    <w:rsid w:val="00042B97"/>
    <w:rsid w:val="000439A3"/>
    <w:rsid w:val="0004467C"/>
    <w:rsid w:val="0004480D"/>
    <w:rsid w:val="00044FC0"/>
    <w:rsid w:val="0004590A"/>
    <w:rsid w:val="00045EC9"/>
    <w:rsid w:val="000462AB"/>
    <w:rsid w:val="00050440"/>
    <w:rsid w:val="00050AA3"/>
    <w:rsid w:val="00051104"/>
    <w:rsid w:val="00051397"/>
    <w:rsid w:val="00051544"/>
    <w:rsid w:val="000525C8"/>
    <w:rsid w:val="0005332D"/>
    <w:rsid w:val="00053703"/>
    <w:rsid w:val="00055A28"/>
    <w:rsid w:val="00056D44"/>
    <w:rsid w:val="000579F8"/>
    <w:rsid w:val="00057DB1"/>
    <w:rsid w:val="0006057B"/>
    <w:rsid w:val="00060AE7"/>
    <w:rsid w:val="00060FF4"/>
    <w:rsid w:val="00062666"/>
    <w:rsid w:val="000633BC"/>
    <w:rsid w:val="00065350"/>
    <w:rsid w:val="000657EC"/>
    <w:rsid w:val="00065A22"/>
    <w:rsid w:val="000660AD"/>
    <w:rsid w:val="000670F2"/>
    <w:rsid w:val="00070AB9"/>
    <w:rsid w:val="0007100A"/>
    <w:rsid w:val="000712CD"/>
    <w:rsid w:val="00072D2D"/>
    <w:rsid w:val="000740EE"/>
    <w:rsid w:val="00074547"/>
    <w:rsid w:val="0007471A"/>
    <w:rsid w:val="00075977"/>
    <w:rsid w:val="00076D62"/>
    <w:rsid w:val="0008063D"/>
    <w:rsid w:val="000826F9"/>
    <w:rsid w:val="00082844"/>
    <w:rsid w:val="00082C94"/>
    <w:rsid w:val="0008385B"/>
    <w:rsid w:val="00084199"/>
    <w:rsid w:val="00084430"/>
    <w:rsid w:val="0008773A"/>
    <w:rsid w:val="00090D00"/>
    <w:rsid w:val="0009173C"/>
    <w:rsid w:val="00091871"/>
    <w:rsid w:val="0009476F"/>
    <w:rsid w:val="000956AC"/>
    <w:rsid w:val="00095A83"/>
    <w:rsid w:val="000A0803"/>
    <w:rsid w:val="000A114D"/>
    <w:rsid w:val="000A4B11"/>
    <w:rsid w:val="000A4BA3"/>
    <w:rsid w:val="000A5375"/>
    <w:rsid w:val="000A5921"/>
    <w:rsid w:val="000A6FAB"/>
    <w:rsid w:val="000B06E2"/>
    <w:rsid w:val="000B0E8A"/>
    <w:rsid w:val="000B1EA5"/>
    <w:rsid w:val="000B2194"/>
    <w:rsid w:val="000B22BF"/>
    <w:rsid w:val="000B2454"/>
    <w:rsid w:val="000B2838"/>
    <w:rsid w:val="000B2AB6"/>
    <w:rsid w:val="000B3A9F"/>
    <w:rsid w:val="000B566D"/>
    <w:rsid w:val="000B66D9"/>
    <w:rsid w:val="000B67DF"/>
    <w:rsid w:val="000B6CBD"/>
    <w:rsid w:val="000B7449"/>
    <w:rsid w:val="000C0946"/>
    <w:rsid w:val="000C105A"/>
    <w:rsid w:val="000C3915"/>
    <w:rsid w:val="000C47DD"/>
    <w:rsid w:val="000C5E51"/>
    <w:rsid w:val="000C6AFD"/>
    <w:rsid w:val="000C709E"/>
    <w:rsid w:val="000C77A3"/>
    <w:rsid w:val="000C78FD"/>
    <w:rsid w:val="000C7FAE"/>
    <w:rsid w:val="000D0B82"/>
    <w:rsid w:val="000D1052"/>
    <w:rsid w:val="000D3124"/>
    <w:rsid w:val="000D39B6"/>
    <w:rsid w:val="000D627F"/>
    <w:rsid w:val="000D761E"/>
    <w:rsid w:val="000D7EBC"/>
    <w:rsid w:val="000E043F"/>
    <w:rsid w:val="000E2A4B"/>
    <w:rsid w:val="000E4634"/>
    <w:rsid w:val="000E4689"/>
    <w:rsid w:val="000F0619"/>
    <w:rsid w:val="000F1EB3"/>
    <w:rsid w:val="000F42A9"/>
    <w:rsid w:val="000F61A5"/>
    <w:rsid w:val="001001DB"/>
    <w:rsid w:val="001031DC"/>
    <w:rsid w:val="001042E5"/>
    <w:rsid w:val="0010434B"/>
    <w:rsid w:val="0010518B"/>
    <w:rsid w:val="001055DC"/>
    <w:rsid w:val="00105F0F"/>
    <w:rsid w:val="001065F6"/>
    <w:rsid w:val="00107CAB"/>
    <w:rsid w:val="00112594"/>
    <w:rsid w:val="0011331D"/>
    <w:rsid w:val="00113EB0"/>
    <w:rsid w:val="001152F0"/>
    <w:rsid w:val="0011583B"/>
    <w:rsid w:val="0011629B"/>
    <w:rsid w:val="00116479"/>
    <w:rsid w:val="0011659B"/>
    <w:rsid w:val="001165D5"/>
    <w:rsid w:val="00116986"/>
    <w:rsid w:val="00120B3F"/>
    <w:rsid w:val="00121822"/>
    <w:rsid w:val="00122026"/>
    <w:rsid w:val="001223C9"/>
    <w:rsid w:val="00122E19"/>
    <w:rsid w:val="001230EF"/>
    <w:rsid w:val="00124DDC"/>
    <w:rsid w:val="00126580"/>
    <w:rsid w:val="001273F1"/>
    <w:rsid w:val="001301DB"/>
    <w:rsid w:val="00130BE5"/>
    <w:rsid w:val="00131D75"/>
    <w:rsid w:val="00135F08"/>
    <w:rsid w:val="001361D9"/>
    <w:rsid w:val="001379F8"/>
    <w:rsid w:val="001410B3"/>
    <w:rsid w:val="00142032"/>
    <w:rsid w:val="0014290E"/>
    <w:rsid w:val="001435DA"/>
    <w:rsid w:val="00146111"/>
    <w:rsid w:val="0014619B"/>
    <w:rsid w:val="00147379"/>
    <w:rsid w:val="00150F90"/>
    <w:rsid w:val="001543B6"/>
    <w:rsid w:val="0015464D"/>
    <w:rsid w:val="00155CA1"/>
    <w:rsid w:val="001562D4"/>
    <w:rsid w:val="00156DE2"/>
    <w:rsid w:val="00156EA7"/>
    <w:rsid w:val="001574F3"/>
    <w:rsid w:val="001601D5"/>
    <w:rsid w:val="0016022C"/>
    <w:rsid w:val="00160B1F"/>
    <w:rsid w:val="00160D9D"/>
    <w:rsid w:val="001626C4"/>
    <w:rsid w:val="00162EFD"/>
    <w:rsid w:val="00163926"/>
    <w:rsid w:val="00164B8C"/>
    <w:rsid w:val="0016761E"/>
    <w:rsid w:val="00170327"/>
    <w:rsid w:val="0017219E"/>
    <w:rsid w:val="00173945"/>
    <w:rsid w:val="00173CD1"/>
    <w:rsid w:val="0017421F"/>
    <w:rsid w:val="001742FD"/>
    <w:rsid w:val="00175239"/>
    <w:rsid w:val="00175281"/>
    <w:rsid w:val="001755FF"/>
    <w:rsid w:val="0017587F"/>
    <w:rsid w:val="0017723D"/>
    <w:rsid w:val="00177405"/>
    <w:rsid w:val="00181C22"/>
    <w:rsid w:val="001839C1"/>
    <w:rsid w:val="001846DA"/>
    <w:rsid w:val="00185385"/>
    <w:rsid w:val="00185671"/>
    <w:rsid w:val="00186B6F"/>
    <w:rsid w:val="001878CE"/>
    <w:rsid w:val="001901B5"/>
    <w:rsid w:val="001901EE"/>
    <w:rsid w:val="00190D98"/>
    <w:rsid w:val="0019121D"/>
    <w:rsid w:val="00192E98"/>
    <w:rsid w:val="00193ACD"/>
    <w:rsid w:val="0019426D"/>
    <w:rsid w:val="0019463A"/>
    <w:rsid w:val="001946F3"/>
    <w:rsid w:val="00194AF3"/>
    <w:rsid w:val="00194D9F"/>
    <w:rsid w:val="00195E4B"/>
    <w:rsid w:val="001977DA"/>
    <w:rsid w:val="001A133F"/>
    <w:rsid w:val="001A15E6"/>
    <w:rsid w:val="001A3867"/>
    <w:rsid w:val="001A3FE2"/>
    <w:rsid w:val="001A4D20"/>
    <w:rsid w:val="001A6F44"/>
    <w:rsid w:val="001A7111"/>
    <w:rsid w:val="001A7683"/>
    <w:rsid w:val="001A7F14"/>
    <w:rsid w:val="001B25D2"/>
    <w:rsid w:val="001B2708"/>
    <w:rsid w:val="001B2912"/>
    <w:rsid w:val="001B3148"/>
    <w:rsid w:val="001B5037"/>
    <w:rsid w:val="001B607F"/>
    <w:rsid w:val="001B628B"/>
    <w:rsid w:val="001B6444"/>
    <w:rsid w:val="001B6C21"/>
    <w:rsid w:val="001C4BDE"/>
    <w:rsid w:val="001D04A9"/>
    <w:rsid w:val="001D0CC6"/>
    <w:rsid w:val="001D10D5"/>
    <w:rsid w:val="001D2875"/>
    <w:rsid w:val="001D53BD"/>
    <w:rsid w:val="001D6666"/>
    <w:rsid w:val="001E02BD"/>
    <w:rsid w:val="001E0ACB"/>
    <w:rsid w:val="001E107C"/>
    <w:rsid w:val="001E2FD1"/>
    <w:rsid w:val="001E500C"/>
    <w:rsid w:val="001E52FE"/>
    <w:rsid w:val="001E5887"/>
    <w:rsid w:val="001E71A0"/>
    <w:rsid w:val="001E78FF"/>
    <w:rsid w:val="001F391E"/>
    <w:rsid w:val="001F51BC"/>
    <w:rsid w:val="001F51D1"/>
    <w:rsid w:val="001F5730"/>
    <w:rsid w:val="002000A6"/>
    <w:rsid w:val="0020165C"/>
    <w:rsid w:val="00202CC5"/>
    <w:rsid w:val="00202DD3"/>
    <w:rsid w:val="002031AB"/>
    <w:rsid w:val="0020342C"/>
    <w:rsid w:val="00204B2A"/>
    <w:rsid w:val="00205CA3"/>
    <w:rsid w:val="00206325"/>
    <w:rsid w:val="00206C96"/>
    <w:rsid w:val="00210265"/>
    <w:rsid w:val="00210659"/>
    <w:rsid w:val="00210672"/>
    <w:rsid w:val="00211E8E"/>
    <w:rsid w:val="00211F51"/>
    <w:rsid w:val="002142B5"/>
    <w:rsid w:val="00215365"/>
    <w:rsid w:val="00215387"/>
    <w:rsid w:val="00215BA6"/>
    <w:rsid w:val="00215C8E"/>
    <w:rsid w:val="00216000"/>
    <w:rsid w:val="00216FE5"/>
    <w:rsid w:val="00221539"/>
    <w:rsid w:val="00223B92"/>
    <w:rsid w:val="00225013"/>
    <w:rsid w:val="00225496"/>
    <w:rsid w:val="00225F55"/>
    <w:rsid w:val="00226B97"/>
    <w:rsid w:val="00230487"/>
    <w:rsid w:val="002313FC"/>
    <w:rsid w:val="0023299F"/>
    <w:rsid w:val="00234085"/>
    <w:rsid w:val="00234C5C"/>
    <w:rsid w:val="00235B9E"/>
    <w:rsid w:val="00236313"/>
    <w:rsid w:val="002376A3"/>
    <w:rsid w:val="00237ABA"/>
    <w:rsid w:val="00240966"/>
    <w:rsid w:val="0024142F"/>
    <w:rsid w:val="002431FB"/>
    <w:rsid w:val="00243640"/>
    <w:rsid w:val="002469CA"/>
    <w:rsid w:val="00247258"/>
    <w:rsid w:val="00247A77"/>
    <w:rsid w:val="002507FA"/>
    <w:rsid w:val="00250A33"/>
    <w:rsid w:val="00253B2A"/>
    <w:rsid w:val="00253B48"/>
    <w:rsid w:val="002546C5"/>
    <w:rsid w:val="00256F31"/>
    <w:rsid w:val="00256F7C"/>
    <w:rsid w:val="00260387"/>
    <w:rsid w:val="00260C91"/>
    <w:rsid w:val="002611AC"/>
    <w:rsid w:val="00262D6C"/>
    <w:rsid w:val="0026357B"/>
    <w:rsid w:val="00263CC7"/>
    <w:rsid w:val="002648F9"/>
    <w:rsid w:val="00264FCB"/>
    <w:rsid w:val="00265213"/>
    <w:rsid w:val="0026665E"/>
    <w:rsid w:val="00267E8B"/>
    <w:rsid w:val="00271E50"/>
    <w:rsid w:val="002741BA"/>
    <w:rsid w:val="002748E1"/>
    <w:rsid w:val="002810CF"/>
    <w:rsid w:val="002816CE"/>
    <w:rsid w:val="00282A71"/>
    <w:rsid w:val="0028648D"/>
    <w:rsid w:val="00290724"/>
    <w:rsid w:val="00290B39"/>
    <w:rsid w:val="0029196D"/>
    <w:rsid w:val="002919DA"/>
    <w:rsid w:val="00291DF7"/>
    <w:rsid w:val="0029427F"/>
    <w:rsid w:val="002946D0"/>
    <w:rsid w:val="00295399"/>
    <w:rsid w:val="0029549B"/>
    <w:rsid w:val="00295CDF"/>
    <w:rsid w:val="00296534"/>
    <w:rsid w:val="002967D8"/>
    <w:rsid w:val="002969D1"/>
    <w:rsid w:val="00296D79"/>
    <w:rsid w:val="002A032F"/>
    <w:rsid w:val="002A1958"/>
    <w:rsid w:val="002A2C02"/>
    <w:rsid w:val="002A3402"/>
    <w:rsid w:val="002A3709"/>
    <w:rsid w:val="002B08CC"/>
    <w:rsid w:val="002B0939"/>
    <w:rsid w:val="002B1073"/>
    <w:rsid w:val="002B2ECC"/>
    <w:rsid w:val="002B2F8A"/>
    <w:rsid w:val="002B3367"/>
    <w:rsid w:val="002B61EE"/>
    <w:rsid w:val="002B6309"/>
    <w:rsid w:val="002B6B98"/>
    <w:rsid w:val="002B6E00"/>
    <w:rsid w:val="002B7C61"/>
    <w:rsid w:val="002B7CC2"/>
    <w:rsid w:val="002C18AF"/>
    <w:rsid w:val="002C51D4"/>
    <w:rsid w:val="002C5860"/>
    <w:rsid w:val="002C5C23"/>
    <w:rsid w:val="002C6190"/>
    <w:rsid w:val="002C789E"/>
    <w:rsid w:val="002C7B33"/>
    <w:rsid w:val="002C7E83"/>
    <w:rsid w:val="002D1B98"/>
    <w:rsid w:val="002D4912"/>
    <w:rsid w:val="002E0056"/>
    <w:rsid w:val="002E2C46"/>
    <w:rsid w:val="002E2D2D"/>
    <w:rsid w:val="002E3387"/>
    <w:rsid w:val="002E38A6"/>
    <w:rsid w:val="002E3EAF"/>
    <w:rsid w:val="002E44DE"/>
    <w:rsid w:val="002E4F4D"/>
    <w:rsid w:val="002E4F72"/>
    <w:rsid w:val="002E54AD"/>
    <w:rsid w:val="002E6F9E"/>
    <w:rsid w:val="002F0FC6"/>
    <w:rsid w:val="002F2587"/>
    <w:rsid w:val="002F3E6E"/>
    <w:rsid w:val="002F63E6"/>
    <w:rsid w:val="00300BB5"/>
    <w:rsid w:val="0030133E"/>
    <w:rsid w:val="00302B82"/>
    <w:rsid w:val="00304C99"/>
    <w:rsid w:val="00304DFB"/>
    <w:rsid w:val="00304ECC"/>
    <w:rsid w:val="003054F0"/>
    <w:rsid w:val="00306040"/>
    <w:rsid w:val="0030724B"/>
    <w:rsid w:val="0030735B"/>
    <w:rsid w:val="003077BD"/>
    <w:rsid w:val="00310864"/>
    <w:rsid w:val="0031087E"/>
    <w:rsid w:val="00310F01"/>
    <w:rsid w:val="00311F9A"/>
    <w:rsid w:val="0031203E"/>
    <w:rsid w:val="003127B9"/>
    <w:rsid w:val="00312CF7"/>
    <w:rsid w:val="00312F5E"/>
    <w:rsid w:val="00323C77"/>
    <w:rsid w:val="00325075"/>
    <w:rsid w:val="0032630E"/>
    <w:rsid w:val="00326E69"/>
    <w:rsid w:val="00327A00"/>
    <w:rsid w:val="0033368C"/>
    <w:rsid w:val="00333FFB"/>
    <w:rsid w:val="00334AA3"/>
    <w:rsid w:val="00335A3D"/>
    <w:rsid w:val="00335BA8"/>
    <w:rsid w:val="00336DB9"/>
    <w:rsid w:val="003414A6"/>
    <w:rsid w:val="003425A2"/>
    <w:rsid w:val="00342C43"/>
    <w:rsid w:val="003456C9"/>
    <w:rsid w:val="00345E26"/>
    <w:rsid w:val="00346E03"/>
    <w:rsid w:val="003501EB"/>
    <w:rsid w:val="00350674"/>
    <w:rsid w:val="00351D8E"/>
    <w:rsid w:val="00352162"/>
    <w:rsid w:val="003527FC"/>
    <w:rsid w:val="003537C9"/>
    <w:rsid w:val="00354A78"/>
    <w:rsid w:val="00354C9F"/>
    <w:rsid w:val="00355600"/>
    <w:rsid w:val="00355CF2"/>
    <w:rsid w:val="003565E8"/>
    <w:rsid w:val="00357358"/>
    <w:rsid w:val="00357FE7"/>
    <w:rsid w:val="0036004A"/>
    <w:rsid w:val="00360875"/>
    <w:rsid w:val="00361C1F"/>
    <w:rsid w:val="003620A7"/>
    <w:rsid w:val="00364990"/>
    <w:rsid w:val="00366BD2"/>
    <w:rsid w:val="003676D3"/>
    <w:rsid w:val="00367758"/>
    <w:rsid w:val="00367DC6"/>
    <w:rsid w:val="00372A7F"/>
    <w:rsid w:val="003737CE"/>
    <w:rsid w:val="0037488B"/>
    <w:rsid w:val="003758D7"/>
    <w:rsid w:val="00375A47"/>
    <w:rsid w:val="00381F92"/>
    <w:rsid w:val="003838F2"/>
    <w:rsid w:val="00384653"/>
    <w:rsid w:val="0038476B"/>
    <w:rsid w:val="00384822"/>
    <w:rsid w:val="00384C62"/>
    <w:rsid w:val="003855F9"/>
    <w:rsid w:val="00385799"/>
    <w:rsid w:val="00385F22"/>
    <w:rsid w:val="00386C6C"/>
    <w:rsid w:val="003874A0"/>
    <w:rsid w:val="00387BA8"/>
    <w:rsid w:val="00390435"/>
    <w:rsid w:val="00392C1F"/>
    <w:rsid w:val="003967CE"/>
    <w:rsid w:val="003970F2"/>
    <w:rsid w:val="00397446"/>
    <w:rsid w:val="00397A3F"/>
    <w:rsid w:val="003A0D1E"/>
    <w:rsid w:val="003A20E2"/>
    <w:rsid w:val="003A2D63"/>
    <w:rsid w:val="003A3036"/>
    <w:rsid w:val="003A3EDC"/>
    <w:rsid w:val="003A4015"/>
    <w:rsid w:val="003A43D5"/>
    <w:rsid w:val="003A5B05"/>
    <w:rsid w:val="003A5F4B"/>
    <w:rsid w:val="003A68EC"/>
    <w:rsid w:val="003A7845"/>
    <w:rsid w:val="003A7C88"/>
    <w:rsid w:val="003B0D37"/>
    <w:rsid w:val="003B1CC8"/>
    <w:rsid w:val="003B3D0A"/>
    <w:rsid w:val="003B6790"/>
    <w:rsid w:val="003B7DA5"/>
    <w:rsid w:val="003C04EB"/>
    <w:rsid w:val="003C05A9"/>
    <w:rsid w:val="003C0A30"/>
    <w:rsid w:val="003C39D4"/>
    <w:rsid w:val="003C5245"/>
    <w:rsid w:val="003C5779"/>
    <w:rsid w:val="003C6F5B"/>
    <w:rsid w:val="003D0183"/>
    <w:rsid w:val="003D1114"/>
    <w:rsid w:val="003D2733"/>
    <w:rsid w:val="003D4861"/>
    <w:rsid w:val="003D5B7B"/>
    <w:rsid w:val="003D67A7"/>
    <w:rsid w:val="003D6D05"/>
    <w:rsid w:val="003E1A49"/>
    <w:rsid w:val="003E2985"/>
    <w:rsid w:val="003E602B"/>
    <w:rsid w:val="003E6303"/>
    <w:rsid w:val="003E6F21"/>
    <w:rsid w:val="003F0701"/>
    <w:rsid w:val="003F1D3D"/>
    <w:rsid w:val="003F25DF"/>
    <w:rsid w:val="003F3027"/>
    <w:rsid w:val="003F3815"/>
    <w:rsid w:val="003F58DD"/>
    <w:rsid w:val="003F5AF9"/>
    <w:rsid w:val="003F7B65"/>
    <w:rsid w:val="004010DF"/>
    <w:rsid w:val="00401D60"/>
    <w:rsid w:val="00402735"/>
    <w:rsid w:val="00404434"/>
    <w:rsid w:val="00406065"/>
    <w:rsid w:val="004065CD"/>
    <w:rsid w:val="00406C31"/>
    <w:rsid w:val="0040717F"/>
    <w:rsid w:val="00407853"/>
    <w:rsid w:val="0041246F"/>
    <w:rsid w:val="004125A0"/>
    <w:rsid w:val="00413611"/>
    <w:rsid w:val="00414779"/>
    <w:rsid w:val="0041496D"/>
    <w:rsid w:val="0041562A"/>
    <w:rsid w:val="0041585D"/>
    <w:rsid w:val="00415EE1"/>
    <w:rsid w:val="004241C4"/>
    <w:rsid w:val="0042620A"/>
    <w:rsid w:val="00430C96"/>
    <w:rsid w:val="00431F56"/>
    <w:rsid w:val="0043207A"/>
    <w:rsid w:val="00434FCD"/>
    <w:rsid w:val="00435BF2"/>
    <w:rsid w:val="0043644E"/>
    <w:rsid w:val="00437292"/>
    <w:rsid w:val="0044172F"/>
    <w:rsid w:val="00441CD0"/>
    <w:rsid w:val="00442324"/>
    <w:rsid w:val="004432D0"/>
    <w:rsid w:val="00444946"/>
    <w:rsid w:val="004474B4"/>
    <w:rsid w:val="00447E13"/>
    <w:rsid w:val="004516A8"/>
    <w:rsid w:val="004518EC"/>
    <w:rsid w:val="0045207B"/>
    <w:rsid w:val="00455565"/>
    <w:rsid w:val="0045794F"/>
    <w:rsid w:val="004606F6"/>
    <w:rsid w:val="004642E1"/>
    <w:rsid w:val="00464804"/>
    <w:rsid w:val="00466A6D"/>
    <w:rsid w:val="00467A0B"/>
    <w:rsid w:val="00467FAB"/>
    <w:rsid w:val="004700E3"/>
    <w:rsid w:val="00471026"/>
    <w:rsid w:val="004828A2"/>
    <w:rsid w:val="004833C6"/>
    <w:rsid w:val="004833CD"/>
    <w:rsid w:val="0048348C"/>
    <w:rsid w:val="004876D6"/>
    <w:rsid w:val="004877D4"/>
    <w:rsid w:val="00490117"/>
    <w:rsid w:val="00492DEE"/>
    <w:rsid w:val="00495DE3"/>
    <w:rsid w:val="00496AF9"/>
    <w:rsid w:val="00496CF4"/>
    <w:rsid w:val="004A1F74"/>
    <w:rsid w:val="004A4022"/>
    <w:rsid w:val="004A4C03"/>
    <w:rsid w:val="004A5F6B"/>
    <w:rsid w:val="004A78DB"/>
    <w:rsid w:val="004B3C15"/>
    <w:rsid w:val="004B40E9"/>
    <w:rsid w:val="004B4412"/>
    <w:rsid w:val="004B4E57"/>
    <w:rsid w:val="004B6BB9"/>
    <w:rsid w:val="004B6D50"/>
    <w:rsid w:val="004B7003"/>
    <w:rsid w:val="004B705C"/>
    <w:rsid w:val="004B796D"/>
    <w:rsid w:val="004C1DDC"/>
    <w:rsid w:val="004C3E12"/>
    <w:rsid w:val="004C568E"/>
    <w:rsid w:val="004C5FDA"/>
    <w:rsid w:val="004D0AD6"/>
    <w:rsid w:val="004E0CE3"/>
    <w:rsid w:val="004E28F5"/>
    <w:rsid w:val="004E2C26"/>
    <w:rsid w:val="004E30D3"/>
    <w:rsid w:val="004E633C"/>
    <w:rsid w:val="004E6415"/>
    <w:rsid w:val="004F12E0"/>
    <w:rsid w:val="004F197F"/>
    <w:rsid w:val="004F19A4"/>
    <w:rsid w:val="004F2244"/>
    <w:rsid w:val="004F24E5"/>
    <w:rsid w:val="004F2F5D"/>
    <w:rsid w:val="004F3365"/>
    <w:rsid w:val="004F4898"/>
    <w:rsid w:val="004F5133"/>
    <w:rsid w:val="004F5881"/>
    <w:rsid w:val="004F5FDB"/>
    <w:rsid w:val="004F6F0B"/>
    <w:rsid w:val="00500EE9"/>
    <w:rsid w:val="005020CE"/>
    <w:rsid w:val="005039F9"/>
    <w:rsid w:val="00504135"/>
    <w:rsid w:val="00505C9E"/>
    <w:rsid w:val="0050752B"/>
    <w:rsid w:val="00507C2A"/>
    <w:rsid w:val="00507D07"/>
    <w:rsid w:val="00507D37"/>
    <w:rsid w:val="0051065E"/>
    <w:rsid w:val="00510886"/>
    <w:rsid w:val="00510A2D"/>
    <w:rsid w:val="00511AE0"/>
    <w:rsid w:val="00512326"/>
    <w:rsid w:val="00512E99"/>
    <w:rsid w:val="00513287"/>
    <w:rsid w:val="005139F9"/>
    <w:rsid w:val="0051453E"/>
    <w:rsid w:val="00514B07"/>
    <w:rsid w:val="00516304"/>
    <w:rsid w:val="005171CC"/>
    <w:rsid w:val="0052159E"/>
    <w:rsid w:val="00523FDB"/>
    <w:rsid w:val="005247DE"/>
    <w:rsid w:val="00524E1D"/>
    <w:rsid w:val="0052729A"/>
    <w:rsid w:val="00530CA5"/>
    <w:rsid w:val="00533744"/>
    <w:rsid w:val="00534A02"/>
    <w:rsid w:val="00536105"/>
    <w:rsid w:val="00536F62"/>
    <w:rsid w:val="00540A30"/>
    <w:rsid w:val="005414AB"/>
    <w:rsid w:val="0054284E"/>
    <w:rsid w:val="00542871"/>
    <w:rsid w:val="00542B66"/>
    <w:rsid w:val="005436BC"/>
    <w:rsid w:val="00543E13"/>
    <w:rsid w:val="00543ED2"/>
    <w:rsid w:val="00544AE2"/>
    <w:rsid w:val="0054650D"/>
    <w:rsid w:val="00547D3E"/>
    <w:rsid w:val="005511D8"/>
    <w:rsid w:val="00551602"/>
    <w:rsid w:val="00552483"/>
    <w:rsid w:val="00552929"/>
    <w:rsid w:val="00554996"/>
    <w:rsid w:val="005552D9"/>
    <w:rsid w:val="005553B3"/>
    <w:rsid w:val="00555431"/>
    <w:rsid w:val="00555792"/>
    <w:rsid w:val="00557ACE"/>
    <w:rsid w:val="0056324B"/>
    <w:rsid w:val="005632C2"/>
    <w:rsid w:val="00564520"/>
    <w:rsid w:val="0056518F"/>
    <w:rsid w:val="005654B1"/>
    <w:rsid w:val="00565ABC"/>
    <w:rsid w:val="00565CCB"/>
    <w:rsid w:val="00565DE2"/>
    <w:rsid w:val="00565F51"/>
    <w:rsid w:val="00566668"/>
    <w:rsid w:val="00567158"/>
    <w:rsid w:val="0057001F"/>
    <w:rsid w:val="00571105"/>
    <w:rsid w:val="0057160B"/>
    <w:rsid w:val="00571964"/>
    <w:rsid w:val="00572203"/>
    <w:rsid w:val="0057230A"/>
    <w:rsid w:val="00574BE5"/>
    <w:rsid w:val="00574DC4"/>
    <w:rsid w:val="00575AC1"/>
    <w:rsid w:val="00575F17"/>
    <w:rsid w:val="005768D8"/>
    <w:rsid w:val="00576FF2"/>
    <w:rsid w:val="005778CA"/>
    <w:rsid w:val="00582C58"/>
    <w:rsid w:val="00583876"/>
    <w:rsid w:val="00583DF7"/>
    <w:rsid w:val="00583FA3"/>
    <w:rsid w:val="00584624"/>
    <w:rsid w:val="0058505E"/>
    <w:rsid w:val="005853AF"/>
    <w:rsid w:val="00585A1E"/>
    <w:rsid w:val="00585FEB"/>
    <w:rsid w:val="005869EA"/>
    <w:rsid w:val="00586DBE"/>
    <w:rsid w:val="0058700D"/>
    <w:rsid w:val="00590001"/>
    <w:rsid w:val="0059029A"/>
    <w:rsid w:val="0059171A"/>
    <w:rsid w:val="0059191F"/>
    <w:rsid w:val="005930B4"/>
    <w:rsid w:val="00593BE6"/>
    <w:rsid w:val="00595E7D"/>
    <w:rsid w:val="00596F67"/>
    <w:rsid w:val="005A060E"/>
    <w:rsid w:val="005A07ED"/>
    <w:rsid w:val="005A266F"/>
    <w:rsid w:val="005A3078"/>
    <w:rsid w:val="005A3B53"/>
    <w:rsid w:val="005A62F2"/>
    <w:rsid w:val="005A74FF"/>
    <w:rsid w:val="005B2886"/>
    <w:rsid w:val="005B2EA2"/>
    <w:rsid w:val="005B31AE"/>
    <w:rsid w:val="005B4292"/>
    <w:rsid w:val="005B5C15"/>
    <w:rsid w:val="005B719B"/>
    <w:rsid w:val="005B73E7"/>
    <w:rsid w:val="005B777B"/>
    <w:rsid w:val="005B7C72"/>
    <w:rsid w:val="005C0055"/>
    <w:rsid w:val="005C16D0"/>
    <w:rsid w:val="005C180C"/>
    <w:rsid w:val="005C249B"/>
    <w:rsid w:val="005C301D"/>
    <w:rsid w:val="005C313E"/>
    <w:rsid w:val="005C3199"/>
    <w:rsid w:val="005C5694"/>
    <w:rsid w:val="005C5AD9"/>
    <w:rsid w:val="005C6547"/>
    <w:rsid w:val="005C7D01"/>
    <w:rsid w:val="005D1CD5"/>
    <w:rsid w:val="005D28D3"/>
    <w:rsid w:val="005D3616"/>
    <w:rsid w:val="005D5037"/>
    <w:rsid w:val="005D523A"/>
    <w:rsid w:val="005E0DB6"/>
    <w:rsid w:val="005E114F"/>
    <w:rsid w:val="005E2458"/>
    <w:rsid w:val="005E3799"/>
    <w:rsid w:val="005E39EB"/>
    <w:rsid w:val="005E3AEA"/>
    <w:rsid w:val="005E58B8"/>
    <w:rsid w:val="005E5F29"/>
    <w:rsid w:val="005E60B7"/>
    <w:rsid w:val="005E760C"/>
    <w:rsid w:val="005F08C2"/>
    <w:rsid w:val="005F2C49"/>
    <w:rsid w:val="005F41C5"/>
    <w:rsid w:val="005F5088"/>
    <w:rsid w:val="005F5919"/>
    <w:rsid w:val="005F5D44"/>
    <w:rsid w:val="005F6525"/>
    <w:rsid w:val="005F6573"/>
    <w:rsid w:val="005F7714"/>
    <w:rsid w:val="006002C6"/>
    <w:rsid w:val="0060098E"/>
    <w:rsid w:val="00604DC4"/>
    <w:rsid w:val="00604E63"/>
    <w:rsid w:val="00606F04"/>
    <w:rsid w:val="00607065"/>
    <w:rsid w:val="00611427"/>
    <w:rsid w:val="0061326E"/>
    <w:rsid w:val="0061390B"/>
    <w:rsid w:val="006141B8"/>
    <w:rsid w:val="00614C74"/>
    <w:rsid w:val="00615928"/>
    <w:rsid w:val="00615B61"/>
    <w:rsid w:val="006162F5"/>
    <w:rsid w:val="00616E74"/>
    <w:rsid w:val="00621BB6"/>
    <w:rsid w:val="00621FCA"/>
    <w:rsid w:val="0062343C"/>
    <w:rsid w:val="00623624"/>
    <w:rsid w:val="006245BB"/>
    <w:rsid w:val="0062630F"/>
    <w:rsid w:val="006268EA"/>
    <w:rsid w:val="006269BD"/>
    <w:rsid w:val="00627E18"/>
    <w:rsid w:val="006303F8"/>
    <w:rsid w:val="00631257"/>
    <w:rsid w:val="00632EA8"/>
    <w:rsid w:val="006332C9"/>
    <w:rsid w:val="00633ED3"/>
    <w:rsid w:val="00633F44"/>
    <w:rsid w:val="00634B46"/>
    <w:rsid w:val="00634E82"/>
    <w:rsid w:val="00635123"/>
    <w:rsid w:val="00635A9C"/>
    <w:rsid w:val="006367D0"/>
    <w:rsid w:val="00640693"/>
    <w:rsid w:val="00640A29"/>
    <w:rsid w:val="00643C19"/>
    <w:rsid w:val="00644CA2"/>
    <w:rsid w:val="00646517"/>
    <w:rsid w:val="00647CEC"/>
    <w:rsid w:val="006504A4"/>
    <w:rsid w:val="00651BF6"/>
    <w:rsid w:val="006532ED"/>
    <w:rsid w:val="00653348"/>
    <w:rsid w:val="00656699"/>
    <w:rsid w:val="0065742D"/>
    <w:rsid w:val="0066095C"/>
    <w:rsid w:val="00660D47"/>
    <w:rsid w:val="0066154F"/>
    <w:rsid w:val="00663AB0"/>
    <w:rsid w:val="00665465"/>
    <w:rsid w:val="0066794B"/>
    <w:rsid w:val="006718C0"/>
    <w:rsid w:val="00671E18"/>
    <w:rsid w:val="0067377A"/>
    <w:rsid w:val="006743DB"/>
    <w:rsid w:val="0067679B"/>
    <w:rsid w:val="0067747B"/>
    <w:rsid w:val="00677E56"/>
    <w:rsid w:val="00680334"/>
    <w:rsid w:val="00682FA9"/>
    <w:rsid w:val="00682FE8"/>
    <w:rsid w:val="006837C1"/>
    <w:rsid w:val="00683DDE"/>
    <w:rsid w:val="006844D0"/>
    <w:rsid w:val="0068723D"/>
    <w:rsid w:val="00693E40"/>
    <w:rsid w:val="00694A1D"/>
    <w:rsid w:val="00694AF9"/>
    <w:rsid w:val="00694C21"/>
    <w:rsid w:val="0069586C"/>
    <w:rsid w:val="00695BC7"/>
    <w:rsid w:val="0069615E"/>
    <w:rsid w:val="006A06E9"/>
    <w:rsid w:val="006A126B"/>
    <w:rsid w:val="006A1766"/>
    <w:rsid w:val="006A19F6"/>
    <w:rsid w:val="006A2A20"/>
    <w:rsid w:val="006A3441"/>
    <w:rsid w:val="006A44A1"/>
    <w:rsid w:val="006B1348"/>
    <w:rsid w:val="006B3038"/>
    <w:rsid w:val="006B4C2D"/>
    <w:rsid w:val="006B5094"/>
    <w:rsid w:val="006B663A"/>
    <w:rsid w:val="006B68E0"/>
    <w:rsid w:val="006C01EF"/>
    <w:rsid w:val="006C0AC4"/>
    <w:rsid w:val="006C11D5"/>
    <w:rsid w:val="006C2985"/>
    <w:rsid w:val="006C52D7"/>
    <w:rsid w:val="006C5E4A"/>
    <w:rsid w:val="006C62CD"/>
    <w:rsid w:val="006D175D"/>
    <w:rsid w:val="006D1C22"/>
    <w:rsid w:val="006D1C47"/>
    <w:rsid w:val="006D26CF"/>
    <w:rsid w:val="006D3594"/>
    <w:rsid w:val="006D37AE"/>
    <w:rsid w:val="006D437E"/>
    <w:rsid w:val="006D5308"/>
    <w:rsid w:val="006D543F"/>
    <w:rsid w:val="006D575C"/>
    <w:rsid w:val="006D5D34"/>
    <w:rsid w:val="006D7C69"/>
    <w:rsid w:val="006E0030"/>
    <w:rsid w:val="006E0FFF"/>
    <w:rsid w:val="006E101C"/>
    <w:rsid w:val="006E1335"/>
    <w:rsid w:val="006E2873"/>
    <w:rsid w:val="006E2E6C"/>
    <w:rsid w:val="006E535F"/>
    <w:rsid w:val="006E5973"/>
    <w:rsid w:val="006E7BEE"/>
    <w:rsid w:val="006F003F"/>
    <w:rsid w:val="006F0B39"/>
    <w:rsid w:val="006F1C5F"/>
    <w:rsid w:val="006F1E52"/>
    <w:rsid w:val="006F2722"/>
    <w:rsid w:val="006F3DFF"/>
    <w:rsid w:val="006F4B4A"/>
    <w:rsid w:val="006F5DCC"/>
    <w:rsid w:val="006F62F2"/>
    <w:rsid w:val="006F6DC9"/>
    <w:rsid w:val="00701139"/>
    <w:rsid w:val="00701986"/>
    <w:rsid w:val="007040BA"/>
    <w:rsid w:val="0070480E"/>
    <w:rsid w:val="00704C2E"/>
    <w:rsid w:val="00705CDB"/>
    <w:rsid w:val="00710AC3"/>
    <w:rsid w:val="0071213A"/>
    <w:rsid w:val="00713226"/>
    <w:rsid w:val="00715F2D"/>
    <w:rsid w:val="0071620B"/>
    <w:rsid w:val="00716B9D"/>
    <w:rsid w:val="007178EA"/>
    <w:rsid w:val="0072027D"/>
    <w:rsid w:val="00720618"/>
    <w:rsid w:val="00720EAC"/>
    <w:rsid w:val="00721E0F"/>
    <w:rsid w:val="007227E4"/>
    <w:rsid w:val="00722911"/>
    <w:rsid w:val="00722CA5"/>
    <w:rsid w:val="00723A68"/>
    <w:rsid w:val="00723E4E"/>
    <w:rsid w:val="007243FA"/>
    <w:rsid w:val="00724F25"/>
    <w:rsid w:val="007271F4"/>
    <w:rsid w:val="007301AB"/>
    <w:rsid w:val="0073077E"/>
    <w:rsid w:val="00731986"/>
    <w:rsid w:val="00734081"/>
    <w:rsid w:val="0073485E"/>
    <w:rsid w:val="007366BE"/>
    <w:rsid w:val="00737373"/>
    <w:rsid w:val="00737768"/>
    <w:rsid w:val="0074070E"/>
    <w:rsid w:val="00740725"/>
    <w:rsid w:val="00740C11"/>
    <w:rsid w:val="0074121B"/>
    <w:rsid w:val="007413B5"/>
    <w:rsid w:val="0074159F"/>
    <w:rsid w:val="007416C5"/>
    <w:rsid w:val="00741EB6"/>
    <w:rsid w:val="00742F0C"/>
    <w:rsid w:val="00744FFA"/>
    <w:rsid w:val="00745730"/>
    <w:rsid w:val="00746718"/>
    <w:rsid w:val="007502D1"/>
    <w:rsid w:val="007519B0"/>
    <w:rsid w:val="00751AB5"/>
    <w:rsid w:val="00752369"/>
    <w:rsid w:val="00753379"/>
    <w:rsid w:val="00753CE2"/>
    <w:rsid w:val="00755FC7"/>
    <w:rsid w:val="007567CC"/>
    <w:rsid w:val="00757358"/>
    <w:rsid w:val="00762DAB"/>
    <w:rsid w:val="00764A1C"/>
    <w:rsid w:val="007654A3"/>
    <w:rsid w:val="00765AB4"/>
    <w:rsid w:val="00767A2A"/>
    <w:rsid w:val="00767ABA"/>
    <w:rsid w:val="007709CA"/>
    <w:rsid w:val="007714DC"/>
    <w:rsid w:val="00775854"/>
    <w:rsid w:val="007762A9"/>
    <w:rsid w:val="00776D55"/>
    <w:rsid w:val="00781AAB"/>
    <w:rsid w:val="00782983"/>
    <w:rsid w:val="00782B27"/>
    <w:rsid w:val="007841CA"/>
    <w:rsid w:val="00786A88"/>
    <w:rsid w:val="00786E37"/>
    <w:rsid w:val="00790999"/>
    <w:rsid w:val="00793994"/>
    <w:rsid w:val="007939F1"/>
    <w:rsid w:val="00793D20"/>
    <w:rsid w:val="007956CF"/>
    <w:rsid w:val="007A0D21"/>
    <w:rsid w:val="007A31A4"/>
    <w:rsid w:val="007A4157"/>
    <w:rsid w:val="007A4B68"/>
    <w:rsid w:val="007A54BA"/>
    <w:rsid w:val="007A5625"/>
    <w:rsid w:val="007A6023"/>
    <w:rsid w:val="007A661C"/>
    <w:rsid w:val="007B2E91"/>
    <w:rsid w:val="007B3C21"/>
    <w:rsid w:val="007B4C87"/>
    <w:rsid w:val="007B56B1"/>
    <w:rsid w:val="007B7202"/>
    <w:rsid w:val="007C0079"/>
    <w:rsid w:val="007C1022"/>
    <w:rsid w:val="007C10C9"/>
    <w:rsid w:val="007C1599"/>
    <w:rsid w:val="007C2B95"/>
    <w:rsid w:val="007C42C1"/>
    <w:rsid w:val="007C4E7C"/>
    <w:rsid w:val="007C4F20"/>
    <w:rsid w:val="007C5C40"/>
    <w:rsid w:val="007C732E"/>
    <w:rsid w:val="007D02E1"/>
    <w:rsid w:val="007D2EF0"/>
    <w:rsid w:val="007D37D3"/>
    <w:rsid w:val="007D4385"/>
    <w:rsid w:val="007D4827"/>
    <w:rsid w:val="007D52B7"/>
    <w:rsid w:val="007D58CD"/>
    <w:rsid w:val="007D79B8"/>
    <w:rsid w:val="007E1F1F"/>
    <w:rsid w:val="007E20D1"/>
    <w:rsid w:val="007E349B"/>
    <w:rsid w:val="007E55AC"/>
    <w:rsid w:val="007E62FF"/>
    <w:rsid w:val="007E7652"/>
    <w:rsid w:val="007F060B"/>
    <w:rsid w:val="007F2A22"/>
    <w:rsid w:val="007F2F51"/>
    <w:rsid w:val="007F4A39"/>
    <w:rsid w:val="007F57CF"/>
    <w:rsid w:val="007F7DB6"/>
    <w:rsid w:val="00800526"/>
    <w:rsid w:val="00800E57"/>
    <w:rsid w:val="00801494"/>
    <w:rsid w:val="00801A73"/>
    <w:rsid w:val="00804FCE"/>
    <w:rsid w:val="008052A9"/>
    <w:rsid w:val="008065EE"/>
    <w:rsid w:val="00806694"/>
    <w:rsid w:val="00807997"/>
    <w:rsid w:val="00807AF5"/>
    <w:rsid w:val="00810EE6"/>
    <w:rsid w:val="00811769"/>
    <w:rsid w:val="00811A45"/>
    <w:rsid w:val="00812E17"/>
    <w:rsid w:val="0082053E"/>
    <w:rsid w:val="00820A54"/>
    <w:rsid w:val="008210F2"/>
    <w:rsid w:val="008214E1"/>
    <w:rsid w:val="00822043"/>
    <w:rsid w:val="008222BF"/>
    <w:rsid w:val="0082261D"/>
    <w:rsid w:val="00822CD8"/>
    <w:rsid w:val="008240E1"/>
    <w:rsid w:val="008258AD"/>
    <w:rsid w:val="0082592A"/>
    <w:rsid w:val="00826086"/>
    <w:rsid w:val="008260F8"/>
    <w:rsid w:val="00827279"/>
    <w:rsid w:val="00830C3B"/>
    <w:rsid w:val="008310F0"/>
    <w:rsid w:val="008323D5"/>
    <w:rsid w:val="008334E3"/>
    <w:rsid w:val="00833971"/>
    <w:rsid w:val="00833E1B"/>
    <w:rsid w:val="008342CA"/>
    <w:rsid w:val="00834896"/>
    <w:rsid w:val="008356FC"/>
    <w:rsid w:val="008375D8"/>
    <w:rsid w:val="008375F3"/>
    <w:rsid w:val="008401B7"/>
    <w:rsid w:val="0084035E"/>
    <w:rsid w:val="008455FD"/>
    <w:rsid w:val="0084670F"/>
    <w:rsid w:val="00846F0F"/>
    <w:rsid w:val="00851C24"/>
    <w:rsid w:val="008544C3"/>
    <w:rsid w:val="00857437"/>
    <w:rsid w:val="00861270"/>
    <w:rsid w:val="008612E0"/>
    <w:rsid w:val="00861E8C"/>
    <w:rsid w:val="00862646"/>
    <w:rsid w:val="00862B19"/>
    <w:rsid w:val="00862D88"/>
    <w:rsid w:val="0086457B"/>
    <w:rsid w:val="008647CB"/>
    <w:rsid w:val="00865122"/>
    <w:rsid w:val="00865797"/>
    <w:rsid w:val="008657E1"/>
    <w:rsid w:val="008670C1"/>
    <w:rsid w:val="00870DD0"/>
    <w:rsid w:val="008725A3"/>
    <w:rsid w:val="00872858"/>
    <w:rsid w:val="00875299"/>
    <w:rsid w:val="0088029A"/>
    <w:rsid w:val="008833BC"/>
    <w:rsid w:val="00884891"/>
    <w:rsid w:val="00885A81"/>
    <w:rsid w:val="00885BC6"/>
    <w:rsid w:val="008864F5"/>
    <w:rsid w:val="008909C5"/>
    <w:rsid w:val="00892717"/>
    <w:rsid w:val="008929BB"/>
    <w:rsid w:val="00892A4B"/>
    <w:rsid w:val="00894913"/>
    <w:rsid w:val="00894BEB"/>
    <w:rsid w:val="008963A2"/>
    <w:rsid w:val="008A1083"/>
    <w:rsid w:val="008A17BA"/>
    <w:rsid w:val="008A1CE0"/>
    <w:rsid w:val="008A3977"/>
    <w:rsid w:val="008A5E62"/>
    <w:rsid w:val="008A67B1"/>
    <w:rsid w:val="008A6F1E"/>
    <w:rsid w:val="008B07F3"/>
    <w:rsid w:val="008B11A4"/>
    <w:rsid w:val="008B3B2A"/>
    <w:rsid w:val="008B696B"/>
    <w:rsid w:val="008C281D"/>
    <w:rsid w:val="008C3356"/>
    <w:rsid w:val="008C4A53"/>
    <w:rsid w:val="008C618C"/>
    <w:rsid w:val="008C6CAE"/>
    <w:rsid w:val="008C7910"/>
    <w:rsid w:val="008C7DB1"/>
    <w:rsid w:val="008C7E8F"/>
    <w:rsid w:val="008D02B6"/>
    <w:rsid w:val="008D4726"/>
    <w:rsid w:val="008D610C"/>
    <w:rsid w:val="008E09CE"/>
    <w:rsid w:val="008E1145"/>
    <w:rsid w:val="008E1CE5"/>
    <w:rsid w:val="008E3C0D"/>
    <w:rsid w:val="008E4491"/>
    <w:rsid w:val="008E547E"/>
    <w:rsid w:val="008E5641"/>
    <w:rsid w:val="008E6611"/>
    <w:rsid w:val="008E6771"/>
    <w:rsid w:val="008F0AC5"/>
    <w:rsid w:val="008F13DC"/>
    <w:rsid w:val="008F2CCA"/>
    <w:rsid w:val="008F2EA7"/>
    <w:rsid w:val="008F3488"/>
    <w:rsid w:val="008F37C6"/>
    <w:rsid w:val="008F4033"/>
    <w:rsid w:val="008F48BC"/>
    <w:rsid w:val="008F5CF9"/>
    <w:rsid w:val="008F6F92"/>
    <w:rsid w:val="008F708C"/>
    <w:rsid w:val="008F7EC8"/>
    <w:rsid w:val="00900718"/>
    <w:rsid w:val="00901947"/>
    <w:rsid w:val="00902B49"/>
    <w:rsid w:val="00904606"/>
    <w:rsid w:val="00904724"/>
    <w:rsid w:val="00904EDC"/>
    <w:rsid w:val="0090588C"/>
    <w:rsid w:val="009111A6"/>
    <w:rsid w:val="00912C4D"/>
    <w:rsid w:val="00913DF9"/>
    <w:rsid w:val="00914048"/>
    <w:rsid w:val="00914AA2"/>
    <w:rsid w:val="00914E87"/>
    <w:rsid w:val="0091765B"/>
    <w:rsid w:val="009200EB"/>
    <w:rsid w:val="00920860"/>
    <w:rsid w:val="00920879"/>
    <w:rsid w:val="009212D7"/>
    <w:rsid w:val="00921E62"/>
    <w:rsid w:val="0092323D"/>
    <w:rsid w:val="00923E7D"/>
    <w:rsid w:val="0092623E"/>
    <w:rsid w:val="00927749"/>
    <w:rsid w:val="00930863"/>
    <w:rsid w:val="00932143"/>
    <w:rsid w:val="009332BE"/>
    <w:rsid w:val="00934DB9"/>
    <w:rsid w:val="00934F43"/>
    <w:rsid w:val="009351C4"/>
    <w:rsid w:val="009365E0"/>
    <w:rsid w:val="009367A6"/>
    <w:rsid w:val="00936D91"/>
    <w:rsid w:val="00937AA1"/>
    <w:rsid w:val="0094097D"/>
    <w:rsid w:val="00940CE9"/>
    <w:rsid w:val="00941465"/>
    <w:rsid w:val="0094156D"/>
    <w:rsid w:val="00942BC4"/>
    <w:rsid w:val="009430E4"/>
    <w:rsid w:val="009442A5"/>
    <w:rsid w:val="00945549"/>
    <w:rsid w:val="009507C2"/>
    <w:rsid w:val="0095151F"/>
    <w:rsid w:val="0095191D"/>
    <w:rsid w:val="009523CD"/>
    <w:rsid w:val="009537E7"/>
    <w:rsid w:val="00954D5C"/>
    <w:rsid w:val="00954E8C"/>
    <w:rsid w:val="009634AE"/>
    <w:rsid w:val="00963572"/>
    <w:rsid w:val="009640E5"/>
    <w:rsid w:val="00964B00"/>
    <w:rsid w:val="00964BE3"/>
    <w:rsid w:val="00965039"/>
    <w:rsid w:val="009659CF"/>
    <w:rsid w:val="00966A53"/>
    <w:rsid w:val="00967664"/>
    <w:rsid w:val="009676C9"/>
    <w:rsid w:val="00972168"/>
    <w:rsid w:val="00972859"/>
    <w:rsid w:val="0097289B"/>
    <w:rsid w:val="00972E13"/>
    <w:rsid w:val="00975424"/>
    <w:rsid w:val="009802DB"/>
    <w:rsid w:val="00980F2A"/>
    <w:rsid w:val="009810BD"/>
    <w:rsid w:val="00981A61"/>
    <w:rsid w:val="00987CC3"/>
    <w:rsid w:val="00990104"/>
    <w:rsid w:val="009923EB"/>
    <w:rsid w:val="0099292F"/>
    <w:rsid w:val="00992E4C"/>
    <w:rsid w:val="0099416C"/>
    <w:rsid w:val="00994785"/>
    <w:rsid w:val="009A23BC"/>
    <w:rsid w:val="009A2D13"/>
    <w:rsid w:val="009A3803"/>
    <w:rsid w:val="009A4DFE"/>
    <w:rsid w:val="009A592E"/>
    <w:rsid w:val="009A5B78"/>
    <w:rsid w:val="009A685D"/>
    <w:rsid w:val="009B08C1"/>
    <w:rsid w:val="009B0B5F"/>
    <w:rsid w:val="009B1387"/>
    <w:rsid w:val="009B2899"/>
    <w:rsid w:val="009B2C39"/>
    <w:rsid w:val="009B3F3A"/>
    <w:rsid w:val="009B65C2"/>
    <w:rsid w:val="009B6855"/>
    <w:rsid w:val="009B7DFB"/>
    <w:rsid w:val="009C0583"/>
    <w:rsid w:val="009C08F1"/>
    <w:rsid w:val="009C186F"/>
    <w:rsid w:val="009C1AE8"/>
    <w:rsid w:val="009C3B12"/>
    <w:rsid w:val="009C48D7"/>
    <w:rsid w:val="009C6363"/>
    <w:rsid w:val="009C71EF"/>
    <w:rsid w:val="009C7EC2"/>
    <w:rsid w:val="009D2D56"/>
    <w:rsid w:val="009D3D14"/>
    <w:rsid w:val="009D574B"/>
    <w:rsid w:val="009E0D4D"/>
    <w:rsid w:val="009E1101"/>
    <w:rsid w:val="009E46E2"/>
    <w:rsid w:val="009E5B0E"/>
    <w:rsid w:val="009F03D8"/>
    <w:rsid w:val="009F0C50"/>
    <w:rsid w:val="009F106F"/>
    <w:rsid w:val="009F2855"/>
    <w:rsid w:val="009F573D"/>
    <w:rsid w:val="009F609A"/>
    <w:rsid w:val="009F7043"/>
    <w:rsid w:val="009F709C"/>
    <w:rsid w:val="009F764D"/>
    <w:rsid w:val="009F7F74"/>
    <w:rsid w:val="00A01CC3"/>
    <w:rsid w:val="00A026BC"/>
    <w:rsid w:val="00A037AA"/>
    <w:rsid w:val="00A047A8"/>
    <w:rsid w:val="00A049F3"/>
    <w:rsid w:val="00A051D4"/>
    <w:rsid w:val="00A05575"/>
    <w:rsid w:val="00A0557A"/>
    <w:rsid w:val="00A05FF7"/>
    <w:rsid w:val="00A077E9"/>
    <w:rsid w:val="00A10B77"/>
    <w:rsid w:val="00A10C3E"/>
    <w:rsid w:val="00A11075"/>
    <w:rsid w:val="00A11261"/>
    <w:rsid w:val="00A14E7A"/>
    <w:rsid w:val="00A16666"/>
    <w:rsid w:val="00A17E26"/>
    <w:rsid w:val="00A17EC3"/>
    <w:rsid w:val="00A17EDF"/>
    <w:rsid w:val="00A2123E"/>
    <w:rsid w:val="00A2148E"/>
    <w:rsid w:val="00A225F4"/>
    <w:rsid w:val="00A23517"/>
    <w:rsid w:val="00A23DD0"/>
    <w:rsid w:val="00A25516"/>
    <w:rsid w:val="00A25A84"/>
    <w:rsid w:val="00A27B36"/>
    <w:rsid w:val="00A27D06"/>
    <w:rsid w:val="00A27E28"/>
    <w:rsid w:val="00A30A0D"/>
    <w:rsid w:val="00A31B50"/>
    <w:rsid w:val="00A31E7C"/>
    <w:rsid w:val="00A32693"/>
    <w:rsid w:val="00A32D0A"/>
    <w:rsid w:val="00A333BD"/>
    <w:rsid w:val="00A34659"/>
    <w:rsid w:val="00A346BA"/>
    <w:rsid w:val="00A35696"/>
    <w:rsid w:val="00A35D37"/>
    <w:rsid w:val="00A369EB"/>
    <w:rsid w:val="00A42CDC"/>
    <w:rsid w:val="00A476A5"/>
    <w:rsid w:val="00A5425A"/>
    <w:rsid w:val="00A549E4"/>
    <w:rsid w:val="00A56032"/>
    <w:rsid w:val="00A5629C"/>
    <w:rsid w:val="00A57698"/>
    <w:rsid w:val="00A578E1"/>
    <w:rsid w:val="00A57E9B"/>
    <w:rsid w:val="00A60551"/>
    <w:rsid w:val="00A622F9"/>
    <w:rsid w:val="00A63495"/>
    <w:rsid w:val="00A63EA2"/>
    <w:rsid w:val="00A641CC"/>
    <w:rsid w:val="00A644E3"/>
    <w:rsid w:val="00A6494E"/>
    <w:rsid w:val="00A64BA0"/>
    <w:rsid w:val="00A64D63"/>
    <w:rsid w:val="00A65DF4"/>
    <w:rsid w:val="00A66A12"/>
    <w:rsid w:val="00A66B19"/>
    <w:rsid w:val="00A712BF"/>
    <w:rsid w:val="00A712C1"/>
    <w:rsid w:val="00A72CA3"/>
    <w:rsid w:val="00A73157"/>
    <w:rsid w:val="00A73272"/>
    <w:rsid w:val="00A76344"/>
    <w:rsid w:val="00A76D96"/>
    <w:rsid w:val="00A77344"/>
    <w:rsid w:val="00A8161C"/>
    <w:rsid w:val="00A816E8"/>
    <w:rsid w:val="00A82E6F"/>
    <w:rsid w:val="00A8424B"/>
    <w:rsid w:val="00A84542"/>
    <w:rsid w:val="00A854BF"/>
    <w:rsid w:val="00A86320"/>
    <w:rsid w:val="00A915F2"/>
    <w:rsid w:val="00A9260A"/>
    <w:rsid w:val="00A92918"/>
    <w:rsid w:val="00A938AA"/>
    <w:rsid w:val="00A93DBD"/>
    <w:rsid w:val="00A9528A"/>
    <w:rsid w:val="00A979EC"/>
    <w:rsid w:val="00AA0125"/>
    <w:rsid w:val="00AA0432"/>
    <w:rsid w:val="00AA07A2"/>
    <w:rsid w:val="00AA0D56"/>
    <w:rsid w:val="00AA24C2"/>
    <w:rsid w:val="00AA3A1B"/>
    <w:rsid w:val="00AA43A0"/>
    <w:rsid w:val="00AA44A8"/>
    <w:rsid w:val="00AA4BD2"/>
    <w:rsid w:val="00AA5D8A"/>
    <w:rsid w:val="00AA6293"/>
    <w:rsid w:val="00AA6BBB"/>
    <w:rsid w:val="00AB0886"/>
    <w:rsid w:val="00AB3833"/>
    <w:rsid w:val="00AB4B80"/>
    <w:rsid w:val="00AB6DB5"/>
    <w:rsid w:val="00AB6E60"/>
    <w:rsid w:val="00AB7689"/>
    <w:rsid w:val="00AB7C38"/>
    <w:rsid w:val="00AC416D"/>
    <w:rsid w:val="00AC5203"/>
    <w:rsid w:val="00AC532E"/>
    <w:rsid w:val="00AC5441"/>
    <w:rsid w:val="00AC5564"/>
    <w:rsid w:val="00AC62CF"/>
    <w:rsid w:val="00AC67EA"/>
    <w:rsid w:val="00AC758F"/>
    <w:rsid w:val="00AD0C4E"/>
    <w:rsid w:val="00AD31E8"/>
    <w:rsid w:val="00AD3670"/>
    <w:rsid w:val="00AD4317"/>
    <w:rsid w:val="00AD5EA2"/>
    <w:rsid w:val="00AD674B"/>
    <w:rsid w:val="00AD7C26"/>
    <w:rsid w:val="00AE0AD7"/>
    <w:rsid w:val="00AE3F55"/>
    <w:rsid w:val="00AE4589"/>
    <w:rsid w:val="00AE54D2"/>
    <w:rsid w:val="00AE657B"/>
    <w:rsid w:val="00AE79E2"/>
    <w:rsid w:val="00AE7BE4"/>
    <w:rsid w:val="00AF01CE"/>
    <w:rsid w:val="00AF1ACE"/>
    <w:rsid w:val="00AF1D7A"/>
    <w:rsid w:val="00AF22B0"/>
    <w:rsid w:val="00AF3B56"/>
    <w:rsid w:val="00AF518E"/>
    <w:rsid w:val="00B0171E"/>
    <w:rsid w:val="00B025DF"/>
    <w:rsid w:val="00B03613"/>
    <w:rsid w:val="00B05D07"/>
    <w:rsid w:val="00B06819"/>
    <w:rsid w:val="00B0698B"/>
    <w:rsid w:val="00B07CC8"/>
    <w:rsid w:val="00B10906"/>
    <w:rsid w:val="00B137AA"/>
    <w:rsid w:val="00B14630"/>
    <w:rsid w:val="00B146E4"/>
    <w:rsid w:val="00B14C7C"/>
    <w:rsid w:val="00B16B95"/>
    <w:rsid w:val="00B22106"/>
    <w:rsid w:val="00B222B9"/>
    <w:rsid w:val="00B22E83"/>
    <w:rsid w:val="00B2328F"/>
    <w:rsid w:val="00B233AD"/>
    <w:rsid w:val="00B31A98"/>
    <w:rsid w:val="00B31FFF"/>
    <w:rsid w:val="00B33986"/>
    <w:rsid w:val="00B33BAF"/>
    <w:rsid w:val="00B3494F"/>
    <w:rsid w:val="00B359C5"/>
    <w:rsid w:val="00B35E1D"/>
    <w:rsid w:val="00B3633B"/>
    <w:rsid w:val="00B364BC"/>
    <w:rsid w:val="00B36C56"/>
    <w:rsid w:val="00B376FB"/>
    <w:rsid w:val="00B448E5"/>
    <w:rsid w:val="00B44994"/>
    <w:rsid w:val="00B45394"/>
    <w:rsid w:val="00B457AE"/>
    <w:rsid w:val="00B46154"/>
    <w:rsid w:val="00B469C0"/>
    <w:rsid w:val="00B46A86"/>
    <w:rsid w:val="00B4715B"/>
    <w:rsid w:val="00B475D0"/>
    <w:rsid w:val="00B47B87"/>
    <w:rsid w:val="00B50A29"/>
    <w:rsid w:val="00B50DDE"/>
    <w:rsid w:val="00B50FFA"/>
    <w:rsid w:val="00B535BC"/>
    <w:rsid w:val="00B54324"/>
    <w:rsid w:val="00B54F4A"/>
    <w:rsid w:val="00B54F6A"/>
    <w:rsid w:val="00B555E0"/>
    <w:rsid w:val="00B56A8C"/>
    <w:rsid w:val="00B573EF"/>
    <w:rsid w:val="00B57E87"/>
    <w:rsid w:val="00B60148"/>
    <w:rsid w:val="00B60D7D"/>
    <w:rsid w:val="00B60FD6"/>
    <w:rsid w:val="00B61888"/>
    <w:rsid w:val="00B6190D"/>
    <w:rsid w:val="00B63A84"/>
    <w:rsid w:val="00B704F2"/>
    <w:rsid w:val="00B714CF"/>
    <w:rsid w:val="00B73777"/>
    <w:rsid w:val="00B73789"/>
    <w:rsid w:val="00B739F1"/>
    <w:rsid w:val="00B73C58"/>
    <w:rsid w:val="00B73CBD"/>
    <w:rsid w:val="00B748DB"/>
    <w:rsid w:val="00B756BD"/>
    <w:rsid w:val="00B76742"/>
    <w:rsid w:val="00B77765"/>
    <w:rsid w:val="00B81E9B"/>
    <w:rsid w:val="00B860A3"/>
    <w:rsid w:val="00B8649F"/>
    <w:rsid w:val="00B909BC"/>
    <w:rsid w:val="00B91B90"/>
    <w:rsid w:val="00B91BD8"/>
    <w:rsid w:val="00B92D80"/>
    <w:rsid w:val="00B9337B"/>
    <w:rsid w:val="00B93817"/>
    <w:rsid w:val="00B94266"/>
    <w:rsid w:val="00B945FA"/>
    <w:rsid w:val="00B94E93"/>
    <w:rsid w:val="00B94F8B"/>
    <w:rsid w:val="00B96578"/>
    <w:rsid w:val="00B970CD"/>
    <w:rsid w:val="00B970E2"/>
    <w:rsid w:val="00B971DF"/>
    <w:rsid w:val="00BA15BA"/>
    <w:rsid w:val="00BA2307"/>
    <w:rsid w:val="00BA43D2"/>
    <w:rsid w:val="00BA6FDC"/>
    <w:rsid w:val="00BB2105"/>
    <w:rsid w:val="00BB3065"/>
    <w:rsid w:val="00BB34C4"/>
    <w:rsid w:val="00BB516A"/>
    <w:rsid w:val="00BB64AE"/>
    <w:rsid w:val="00BB66CA"/>
    <w:rsid w:val="00BC11AA"/>
    <w:rsid w:val="00BC2E23"/>
    <w:rsid w:val="00BC533E"/>
    <w:rsid w:val="00BC538D"/>
    <w:rsid w:val="00BC5AAF"/>
    <w:rsid w:val="00BC712C"/>
    <w:rsid w:val="00BC7AA2"/>
    <w:rsid w:val="00BD0C30"/>
    <w:rsid w:val="00BD13E2"/>
    <w:rsid w:val="00BD2571"/>
    <w:rsid w:val="00BD3143"/>
    <w:rsid w:val="00BD3D0B"/>
    <w:rsid w:val="00BD3E27"/>
    <w:rsid w:val="00BD5536"/>
    <w:rsid w:val="00BD6E9E"/>
    <w:rsid w:val="00BE057C"/>
    <w:rsid w:val="00BE1792"/>
    <w:rsid w:val="00BE17A1"/>
    <w:rsid w:val="00BE334D"/>
    <w:rsid w:val="00BE3D98"/>
    <w:rsid w:val="00BE5891"/>
    <w:rsid w:val="00BE5A0A"/>
    <w:rsid w:val="00BE61AD"/>
    <w:rsid w:val="00BE66A1"/>
    <w:rsid w:val="00BE6975"/>
    <w:rsid w:val="00BE6C19"/>
    <w:rsid w:val="00BE7120"/>
    <w:rsid w:val="00BE7E7A"/>
    <w:rsid w:val="00BF18D0"/>
    <w:rsid w:val="00BF1F10"/>
    <w:rsid w:val="00BF249D"/>
    <w:rsid w:val="00BF25DD"/>
    <w:rsid w:val="00BF47E4"/>
    <w:rsid w:val="00BF5E04"/>
    <w:rsid w:val="00BF625E"/>
    <w:rsid w:val="00BF65B8"/>
    <w:rsid w:val="00BF6FF0"/>
    <w:rsid w:val="00BF7831"/>
    <w:rsid w:val="00C003F3"/>
    <w:rsid w:val="00C00FE1"/>
    <w:rsid w:val="00C01FD9"/>
    <w:rsid w:val="00C02D81"/>
    <w:rsid w:val="00C03CA1"/>
    <w:rsid w:val="00C04315"/>
    <w:rsid w:val="00C052E5"/>
    <w:rsid w:val="00C054E5"/>
    <w:rsid w:val="00C05A1D"/>
    <w:rsid w:val="00C05CB3"/>
    <w:rsid w:val="00C06B2F"/>
    <w:rsid w:val="00C07B77"/>
    <w:rsid w:val="00C111F7"/>
    <w:rsid w:val="00C11B0B"/>
    <w:rsid w:val="00C12FDA"/>
    <w:rsid w:val="00C15CD5"/>
    <w:rsid w:val="00C16918"/>
    <w:rsid w:val="00C16D18"/>
    <w:rsid w:val="00C17A7D"/>
    <w:rsid w:val="00C17D47"/>
    <w:rsid w:val="00C21BA2"/>
    <w:rsid w:val="00C22B44"/>
    <w:rsid w:val="00C23B10"/>
    <w:rsid w:val="00C24C1A"/>
    <w:rsid w:val="00C269E9"/>
    <w:rsid w:val="00C316FC"/>
    <w:rsid w:val="00C37173"/>
    <w:rsid w:val="00C41308"/>
    <w:rsid w:val="00C415F4"/>
    <w:rsid w:val="00C41BEE"/>
    <w:rsid w:val="00C43A42"/>
    <w:rsid w:val="00C45968"/>
    <w:rsid w:val="00C461B3"/>
    <w:rsid w:val="00C469F5"/>
    <w:rsid w:val="00C50C64"/>
    <w:rsid w:val="00C51BB5"/>
    <w:rsid w:val="00C52DEB"/>
    <w:rsid w:val="00C537C9"/>
    <w:rsid w:val="00C54272"/>
    <w:rsid w:val="00C550CD"/>
    <w:rsid w:val="00C55E96"/>
    <w:rsid w:val="00C56407"/>
    <w:rsid w:val="00C578FF"/>
    <w:rsid w:val="00C64B48"/>
    <w:rsid w:val="00C6512E"/>
    <w:rsid w:val="00C65239"/>
    <w:rsid w:val="00C663AA"/>
    <w:rsid w:val="00C7032D"/>
    <w:rsid w:val="00C72C41"/>
    <w:rsid w:val="00C72DCD"/>
    <w:rsid w:val="00C74576"/>
    <w:rsid w:val="00C751AE"/>
    <w:rsid w:val="00C7695E"/>
    <w:rsid w:val="00C77039"/>
    <w:rsid w:val="00C80131"/>
    <w:rsid w:val="00C80715"/>
    <w:rsid w:val="00C81723"/>
    <w:rsid w:val="00C81E4D"/>
    <w:rsid w:val="00C81EA5"/>
    <w:rsid w:val="00C83A23"/>
    <w:rsid w:val="00C84047"/>
    <w:rsid w:val="00C85C5D"/>
    <w:rsid w:val="00C86033"/>
    <w:rsid w:val="00C8782B"/>
    <w:rsid w:val="00C90E3A"/>
    <w:rsid w:val="00C91A4E"/>
    <w:rsid w:val="00C92B36"/>
    <w:rsid w:val="00C9470C"/>
    <w:rsid w:val="00C951AA"/>
    <w:rsid w:val="00C960BF"/>
    <w:rsid w:val="00C96CA7"/>
    <w:rsid w:val="00CA0203"/>
    <w:rsid w:val="00CA0347"/>
    <w:rsid w:val="00CA09EF"/>
    <w:rsid w:val="00CA15C9"/>
    <w:rsid w:val="00CA3C27"/>
    <w:rsid w:val="00CA3CCF"/>
    <w:rsid w:val="00CA4B01"/>
    <w:rsid w:val="00CA4F46"/>
    <w:rsid w:val="00CA7243"/>
    <w:rsid w:val="00CB0181"/>
    <w:rsid w:val="00CB0517"/>
    <w:rsid w:val="00CB2680"/>
    <w:rsid w:val="00CB63F0"/>
    <w:rsid w:val="00CB6BE4"/>
    <w:rsid w:val="00CB7939"/>
    <w:rsid w:val="00CC039D"/>
    <w:rsid w:val="00CC1355"/>
    <w:rsid w:val="00CC29DD"/>
    <w:rsid w:val="00CC2BE8"/>
    <w:rsid w:val="00CC2F70"/>
    <w:rsid w:val="00CC4543"/>
    <w:rsid w:val="00CC4681"/>
    <w:rsid w:val="00CC50F5"/>
    <w:rsid w:val="00CC6519"/>
    <w:rsid w:val="00CC67FD"/>
    <w:rsid w:val="00CD22A3"/>
    <w:rsid w:val="00CD56CF"/>
    <w:rsid w:val="00CD603E"/>
    <w:rsid w:val="00CD7A93"/>
    <w:rsid w:val="00CE048A"/>
    <w:rsid w:val="00CE0C07"/>
    <w:rsid w:val="00CE15B9"/>
    <w:rsid w:val="00CE198B"/>
    <w:rsid w:val="00CE1EA9"/>
    <w:rsid w:val="00CE1F40"/>
    <w:rsid w:val="00CE2378"/>
    <w:rsid w:val="00CE26FC"/>
    <w:rsid w:val="00CE3F57"/>
    <w:rsid w:val="00CE45C0"/>
    <w:rsid w:val="00CE7B7C"/>
    <w:rsid w:val="00CF08DE"/>
    <w:rsid w:val="00CF1114"/>
    <w:rsid w:val="00CF1670"/>
    <w:rsid w:val="00CF26B1"/>
    <w:rsid w:val="00CF50A4"/>
    <w:rsid w:val="00CF5B0E"/>
    <w:rsid w:val="00CF6284"/>
    <w:rsid w:val="00CF78D3"/>
    <w:rsid w:val="00CF7C0C"/>
    <w:rsid w:val="00D00964"/>
    <w:rsid w:val="00D00B21"/>
    <w:rsid w:val="00D00F99"/>
    <w:rsid w:val="00D02EB9"/>
    <w:rsid w:val="00D0386C"/>
    <w:rsid w:val="00D03EAD"/>
    <w:rsid w:val="00D04208"/>
    <w:rsid w:val="00D04A2C"/>
    <w:rsid w:val="00D05819"/>
    <w:rsid w:val="00D1106F"/>
    <w:rsid w:val="00D11379"/>
    <w:rsid w:val="00D17087"/>
    <w:rsid w:val="00D1782E"/>
    <w:rsid w:val="00D1789B"/>
    <w:rsid w:val="00D179E0"/>
    <w:rsid w:val="00D2002B"/>
    <w:rsid w:val="00D21C56"/>
    <w:rsid w:val="00D22639"/>
    <w:rsid w:val="00D23B2F"/>
    <w:rsid w:val="00D2461C"/>
    <w:rsid w:val="00D24CFE"/>
    <w:rsid w:val="00D25C5B"/>
    <w:rsid w:val="00D270AB"/>
    <w:rsid w:val="00D27512"/>
    <w:rsid w:val="00D27CC6"/>
    <w:rsid w:val="00D27E8C"/>
    <w:rsid w:val="00D305CB"/>
    <w:rsid w:val="00D30B87"/>
    <w:rsid w:val="00D31F06"/>
    <w:rsid w:val="00D320C6"/>
    <w:rsid w:val="00D320FD"/>
    <w:rsid w:val="00D3459F"/>
    <w:rsid w:val="00D35D25"/>
    <w:rsid w:val="00D37440"/>
    <w:rsid w:val="00D419AD"/>
    <w:rsid w:val="00D42333"/>
    <w:rsid w:val="00D42778"/>
    <w:rsid w:val="00D4349C"/>
    <w:rsid w:val="00D435BE"/>
    <w:rsid w:val="00D43796"/>
    <w:rsid w:val="00D459B8"/>
    <w:rsid w:val="00D4649E"/>
    <w:rsid w:val="00D46882"/>
    <w:rsid w:val="00D503C0"/>
    <w:rsid w:val="00D508C5"/>
    <w:rsid w:val="00D51401"/>
    <w:rsid w:val="00D52F96"/>
    <w:rsid w:val="00D533A0"/>
    <w:rsid w:val="00D57897"/>
    <w:rsid w:val="00D57DAB"/>
    <w:rsid w:val="00D57DBB"/>
    <w:rsid w:val="00D60DDB"/>
    <w:rsid w:val="00D623BE"/>
    <w:rsid w:val="00D62AC3"/>
    <w:rsid w:val="00D6376C"/>
    <w:rsid w:val="00D6414A"/>
    <w:rsid w:val="00D65AE6"/>
    <w:rsid w:val="00D66D3D"/>
    <w:rsid w:val="00D67265"/>
    <w:rsid w:val="00D72B47"/>
    <w:rsid w:val="00D73054"/>
    <w:rsid w:val="00D74049"/>
    <w:rsid w:val="00D7480A"/>
    <w:rsid w:val="00D74A99"/>
    <w:rsid w:val="00D76393"/>
    <w:rsid w:val="00D80A13"/>
    <w:rsid w:val="00D80A9A"/>
    <w:rsid w:val="00D80C0D"/>
    <w:rsid w:val="00D80C6B"/>
    <w:rsid w:val="00D82C75"/>
    <w:rsid w:val="00D832B7"/>
    <w:rsid w:val="00D8531E"/>
    <w:rsid w:val="00D86635"/>
    <w:rsid w:val="00D875B3"/>
    <w:rsid w:val="00D9020D"/>
    <w:rsid w:val="00D90E16"/>
    <w:rsid w:val="00D91BC7"/>
    <w:rsid w:val="00D930A7"/>
    <w:rsid w:val="00D96576"/>
    <w:rsid w:val="00D96C49"/>
    <w:rsid w:val="00D97BDE"/>
    <w:rsid w:val="00D97F3C"/>
    <w:rsid w:val="00DA0018"/>
    <w:rsid w:val="00DA0990"/>
    <w:rsid w:val="00DA099A"/>
    <w:rsid w:val="00DA0E99"/>
    <w:rsid w:val="00DA11F9"/>
    <w:rsid w:val="00DA1A39"/>
    <w:rsid w:val="00DA2030"/>
    <w:rsid w:val="00DA2E05"/>
    <w:rsid w:val="00DA3E11"/>
    <w:rsid w:val="00DA6240"/>
    <w:rsid w:val="00DA6356"/>
    <w:rsid w:val="00DA7BEF"/>
    <w:rsid w:val="00DB1997"/>
    <w:rsid w:val="00DB1EFD"/>
    <w:rsid w:val="00DB2980"/>
    <w:rsid w:val="00DB6A0F"/>
    <w:rsid w:val="00DC0412"/>
    <w:rsid w:val="00DC05F0"/>
    <w:rsid w:val="00DC07EF"/>
    <w:rsid w:val="00DC1F7B"/>
    <w:rsid w:val="00DC50C2"/>
    <w:rsid w:val="00DC566D"/>
    <w:rsid w:val="00DC6AE1"/>
    <w:rsid w:val="00DC6E96"/>
    <w:rsid w:val="00DC72A3"/>
    <w:rsid w:val="00DD3092"/>
    <w:rsid w:val="00DD5064"/>
    <w:rsid w:val="00DD5BF5"/>
    <w:rsid w:val="00DD6CCB"/>
    <w:rsid w:val="00DE09CD"/>
    <w:rsid w:val="00DE1636"/>
    <w:rsid w:val="00DE3BDC"/>
    <w:rsid w:val="00DE409B"/>
    <w:rsid w:val="00DE4B7E"/>
    <w:rsid w:val="00DE5C9E"/>
    <w:rsid w:val="00DE5D7A"/>
    <w:rsid w:val="00DE62C0"/>
    <w:rsid w:val="00DE6BA0"/>
    <w:rsid w:val="00DE7B5E"/>
    <w:rsid w:val="00DF1733"/>
    <w:rsid w:val="00DF2FE9"/>
    <w:rsid w:val="00DF3926"/>
    <w:rsid w:val="00DF3D19"/>
    <w:rsid w:val="00DF5D81"/>
    <w:rsid w:val="00DF67CF"/>
    <w:rsid w:val="00DF6C38"/>
    <w:rsid w:val="00DF7237"/>
    <w:rsid w:val="00DF75AC"/>
    <w:rsid w:val="00E00502"/>
    <w:rsid w:val="00E00C5E"/>
    <w:rsid w:val="00E019CB"/>
    <w:rsid w:val="00E04899"/>
    <w:rsid w:val="00E07F21"/>
    <w:rsid w:val="00E10559"/>
    <w:rsid w:val="00E11CAE"/>
    <w:rsid w:val="00E12987"/>
    <w:rsid w:val="00E13850"/>
    <w:rsid w:val="00E14064"/>
    <w:rsid w:val="00E145E9"/>
    <w:rsid w:val="00E14BC2"/>
    <w:rsid w:val="00E15371"/>
    <w:rsid w:val="00E158D7"/>
    <w:rsid w:val="00E15C9F"/>
    <w:rsid w:val="00E15E8A"/>
    <w:rsid w:val="00E22C84"/>
    <w:rsid w:val="00E232A8"/>
    <w:rsid w:val="00E2461D"/>
    <w:rsid w:val="00E254E0"/>
    <w:rsid w:val="00E32395"/>
    <w:rsid w:val="00E3387F"/>
    <w:rsid w:val="00E35C5F"/>
    <w:rsid w:val="00E40748"/>
    <w:rsid w:val="00E41314"/>
    <w:rsid w:val="00E419C4"/>
    <w:rsid w:val="00E44312"/>
    <w:rsid w:val="00E474F5"/>
    <w:rsid w:val="00E47B13"/>
    <w:rsid w:val="00E47DA6"/>
    <w:rsid w:val="00E5036D"/>
    <w:rsid w:val="00E51160"/>
    <w:rsid w:val="00E51E5E"/>
    <w:rsid w:val="00E5214B"/>
    <w:rsid w:val="00E52591"/>
    <w:rsid w:val="00E57000"/>
    <w:rsid w:val="00E6069F"/>
    <w:rsid w:val="00E61039"/>
    <w:rsid w:val="00E62A9F"/>
    <w:rsid w:val="00E65BC1"/>
    <w:rsid w:val="00E6768B"/>
    <w:rsid w:val="00E70ED8"/>
    <w:rsid w:val="00E72DC4"/>
    <w:rsid w:val="00E73793"/>
    <w:rsid w:val="00E739FA"/>
    <w:rsid w:val="00E74B25"/>
    <w:rsid w:val="00E75613"/>
    <w:rsid w:val="00E7731E"/>
    <w:rsid w:val="00E77463"/>
    <w:rsid w:val="00E77A3C"/>
    <w:rsid w:val="00E77D6A"/>
    <w:rsid w:val="00E8065F"/>
    <w:rsid w:val="00E81DEF"/>
    <w:rsid w:val="00E81FD9"/>
    <w:rsid w:val="00E8352E"/>
    <w:rsid w:val="00E83F61"/>
    <w:rsid w:val="00E854F6"/>
    <w:rsid w:val="00E865F8"/>
    <w:rsid w:val="00E86722"/>
    <w:rsid w:val="00E872B1"/>
    <w:rsid w:val="00E87AB6"/>
    <w:rsid w:val="00E87AFD"/>
    <w:rsid w:val="00E87D6E"/>
    <w:rsid w:val="00E900B8"/>
    <w:rsid w:val="00E919FB"/>
    <w:rsid w:val="00E93772"/>
    <w:rsid w:val="00E938DA"/>
    <w:rsid w:val="00E9503B"/>
    <w:rsid w:val="00E95C05"/>
    <w:rsid w:val="00E96C9E"/>
    <w:rsid w:val="00E97457"/>
    <w:rsid w:val="00EA005E"/>
    <w:rsid w:val="00EA00D2"/>
    <w:rsid w:val="00EA050D"/>
    <w:rsid w:val="00EA3F09"/>
    <w:rsid w:val="00EA4DBA"/>
    <w:rsid w:val="00EA5074"/>
    <w:rsid w:val="00EA5205"/>
    <w:rsid w:val="00EA7C2E"/>
    <w:rsid w:val="00EB0452"/>
    <w:rsid w:val="00EB452E"/>
    <w:rsid w:val="00EB4720"/>
    <w:rsid w:val="00EB54D3"/>
    <w:rsid w:val="00EB562B"/>
    <w:rsid w:val="00EB5D97"/>
    <w:rsid w:val="00EC0F25"/>
    <w:rsid w:val="00EC1429"/>
    <w:rsid w:val="00EC4C5A"/>
    <w:rsid w:val="00EC5565"/>
    <w:rsid w:val="00EC77ED"/>
    <w:rsid w:val="00ED34C5"/>
    <w:rsid w:val="00EE08AA"/>
    <w:rsid w:val="00EE10FE"/>
    <w:rsid w:val="00EE2E1A"/>
    <w:rsid w:val="00EE3638"/>
    <w:rsid w:val="00EE4427"/>
    <w:rsid w:val="00EE453B"/>
    <w:rsid w:val="00EE5005"/>
    <w:rsid w:val="00EE5D7B"/>
    <w:rsid w:val="00EE60E9"/>
    <w:rsid w:val="00EE7581"/>
    <w:rsid w:val="00EF1272"/>
    <w:rsid w:val="00EF137C"/>
    <w:rsid w:val="00EF1C97"/>
    <w:rsid w:val="00EF435C"/>
    <w:rsid w:val="00EF46CA"/>
    <w:rsid w:val="00EF493B"/>
    <w:rsid w:val="00EF49AA"/>
    <w:rsid w:val="00EF5CF8"/>
    <w:rsid w:val="00F00C08"/>
    <w:rsid w:val="00F01827"/>
    <w:rsid w:val="00F02C18"/>
    <w:rsid w:val="00F0355B"/>
    <w:rsid w:val="00F044E2"/>
    <w:rsid w:val="00F04FAD"/>
    <w:rsid w:val="00F05561"/>
    <w:rsid w:val="00F06ED8"/>
    <w:rsid w:val="00F119AD"/>
    <w:rsid w:val="00F148C0"/>
    <w:rsid w:val="00F15489"/>
    <w:rsid w:val="00F16CBC"/>
    <w:rsid w:val="00F16D61"/>
    <w:rsid w:val="00F16DC5"/>
    <w:rsid w:val="00F17126"/>
    <w:rsid w:val="00F177C6"/>
    <w:rsid w:val="00F17A4F"/>
    <w:rsid w:val="00F22115"/>
    <w:rsid w:val="00F22454"/>
    <w:rsid w:val="00F229CE"/>
    <w:rsid w:val="00F2316B"/>
    <w:rsid w:val="00F25F19"/>
    <w:rsid w:val="00F272F5"/>
    <w:rsid w:val="00F274F9"/>
    <w:rsid w:val="00F27D4C"/>
    <w:rsid w:val="00F318B4"/>
    <w:rsid w:val="00F323D7"/>
    <w:rsid w:val="00F32842"/>
    <w:rsid w:val="00F332B3"/>
    <w:rsid w:val="00F34DA6"/>
    <w:rsid w:val="00F35075"/>
    <w:rsid w:val="00F373DD"/>
    <w:rsid w:val="00F40BFA"/>
    <w:rsid w:val="00F40D4F"/>
    <w:rsid w:val="00F432B8"/>
    <w:rsid w:val="00F43DDA"/>
    <w:rsid w:val="00F455B2"/>
    <w:rsid w:val="00F46D24"/>
    <w:rsid w:val="00F50269"/>
    <w:rsid w:val="00F51B2C"/>
    <w:rsid w:val="00F5349C"/>
    <w:rsid w:val="00F5487E"/>
    <w:rsid w:val="00F5528B"/>
    <w:rsid w:val="00F55429"/>
    <w:rsid w:val="00F557BA"/>
    <w:rsid w:val="00F558A6"/>
    <w:rsid w:val="00F562C3"/>
    <w:rsid w:val="00F563F0"/>
    <w:rsid w:val="00F56B7E"/>
    <w:rsid w:val="00F56E5E"/>
    <w:rsid w:val="00F60637"/>
    <w:rsid w:val="00F61B40"/>
    <w:rsid w:val="00F620D0"/>
    <w:rsid w:val="00F62320"/>
    <w:rsid w:val="00F64062"/>
    <w:rsid w:val="00F6699E"/>
    <w:rsid w:val="00F669AC"/>
    <w:rsid w:val="00F670D2"/>
    <w:rsid w:val="00F675C9"/>
    <w:rsid w:val="00F700D1"/>
    <w:rsid w:val="00F7120F"/>
    <w:rsid w:val="00F71281"/>
    <w:rsid w:val="00F728A6"/>
    <w:rsid w:val="00F73726"/>
    <w:rsid w:val="00F74268"/>
    <w:rsid w:val="00F74EEA"/>
    <w:rsid w:val="00F750BD"/>
    <w:rsid w:val="00F75102"/>
    <w:rsid w:val="00F7512E"/>
    <w:rsid w:val="00F760DE"/>
    <w:rsid w:val="00F763D3"/>
    <w:rsid w:val="00F7690A"/>
    <w:rsid w:val="00F76ABE"/>
    <w:rsid w:val="00F77EC1"/>
    <w:rsid w:val="00F80E9E"/>
    <w:rsid w:val="00F8202A"/>
    <w:rsid w:val="00F84D5A"/>
    <w:rsid w:val="00F86AE8"/>
    <w:rsid w:val="00F905B6"/>
    <w:rsid w:val="00F913DC"/>
    <w:rsid w:val="00F9203B"/>
    <w:rsid w:val="00F920E5"/>
    <w:rsid w:val="00F93910"/>
    <w:rsid w:val="00F9398F"/>
    <w:rsid w:val="00F94121"/>
    <w:rsid w:val="00F951CA"/>
    <w:rsid w:val="00F956FB"/>
    <w:rsid w:val="00F96191"/>
    <w:rsid w:val="00F96205"/>
    <w:rsid w:val="00F9686C"/>
    <w:rsid w:val="00FA00E3"/>
    <w:rsid w:val="00FA0609"/>
    <w:rsid w:val="00FA0C43"/>
    <w:rsid w:val="00FA0D3C"/>
    <w:rsid w:val="00FA116B"/>
    <w:rsid w:val="00FA2808"/>
    <w:rsid w:val="00FA3A20"/>
    <w:rsid w:val="00FA504E"/>
    <w:rsid w:val="00FA6532"/>
    <w:rsid w:val="00FA6D5D"/>
    <w:rsid w:val="00FA7697"/>
    <w:rsid w:val="00FB0C27"/>
    <w:rsid w:val="00FB0E0D"/>
    <w:rsid w:val="00FB22E6"/>
    <w:rsid w:val="00FB2434"/>
    <w:rsid w:val="00FB295B"/>
    <w:rsid w:val="00FB2D28"/>
    <w:rsid w:val="00FB361B"/>
    <w:rsid w:val="00FB3AA7"/>
    <w:rsid w:val="00FB3DA9"/>
    <w:rsid w:val="00FB5247"/>
    <w:rsid w:val="00FB5286"/>
    <w:rsid w:val="00FB7F32"/>
    <w:rsid w:val="00FC1126"/>
    <w:rsid w:val="00FC456D"/>
    <w:rsid w:val="00FC4705"/>
    <w:rsid w:val="00FC5082"/>
    <w:rsid w:val="00FC6634"/>
    <w:rsid w:val="00FC67EE"/>
    <w:rsid w:val="00FC692A"/>
    <w:rsid w:val="00FD1500"/>
    <w:rsid w:val="00FD2AD1"/>
    <w:rsid w:val="00FD31C3"/>
    <w:rsid w:val="00FD31C8"/>
    <w:rsid w:val="00FD3297"/>
    <w:rsid w:val="00FD5882"/>
    <w:rsid w:val="00FD67EB"/>
    <w:rsid w:val="00FD78FF"/>
    <w:rsid w:val="00FE052C"/>
    <w:rsid w:val="00FE1B96"/>
    <w:rsid w:val="00FE30DE"/>
    <w:rsid w:val="00FE5E43"/>
    <w:rsid w:val="00FF11EC"/>
    <w:rsid w:val="00FF13F5"/>
    <w:rsid w:val="00FF158C"/>
    <w:rsid w:val="00FF1F64"/>
    <w:rsid w:val="00FF28DA"/>
    <w:rsid w:val="00FF3A68"/>
    <w:rsid w:val="00FF47DF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F0E8E"/>
  <w14:defaultImageDpi w14:val="96"/>
  <w15:docId w15:val="{6D4529A9-F750-4033-8DD6-365734FE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D65AE6"/>
    <w:pPr>
      <w:tabs>
        <w:tab w:val="left" w:pos="7140"/>
      </w:tabs>
      <w:suppressAutoHyphens/>
      <w:spacing w:before="120" w:after="120"/>
      <w:jc w:val="both"/>
    </w:pPr>
  </w:style>
  <w:style w:type="paragraph" w:styleId="10">
    <w:name w:val="heading 1"/>
    <w:aliases w:val="Заголовок 1 Знак Знак,Заголовок 1 Знак Знак Знак"/>
    <w:basedOn w:val="a2"/>
    <w:next w:val="a2"/>
    <w:link w:val="11"/>
    <w:uiPriority w:val="9"/>
    <w:qFormat/>
    <w:pPr>
      <w:keepNext/>
      <w:numPr>
        <w:numId w:val="11"/>
      </w:numPr>
      <w:spacing w:before="600"/>
      <w:outlineLvl w:val="0"/>
    </w:pPr>
  </w:style>
  <w:style w:type="paragraph" w:styleId="20">
    <w:name w:val="heading 2"/>
    <w:aliases w:val="Знак2"/>
    <w:basedOn w:val="a2"/>
    <w:next w:val="a2"/>
    <w:link w:val="21"/>
    <w:uiPriority w:val="9"/>
    <w:qFormat/>
    <w:pPr>
      <w:keepNext/>
      <w:numPr>
        <w:ilvl w:val="1"/>
        <w:numId w:val="11"/>
      </w:numPr>
      <w:spacing w:before="600" w:after="300"/>
      <w:jc w:val="center"/>
      <w:outlineLvl w:val="1"/>
    </w:pPr>
  </w:style>
  <w:style w:type="paragraph" w:styleId="3">
    <w:name w:val="heading 3"/>
    <w:aliases w:val="Знак,Знак3"/>
    <w:basedOn w:val="a2"/>
    <w:next w:val="a2"/>
    <w:link w:val="30"/>
    <w:uiPriority w:val="9"/>
    <w:qFormat/>
    <w:pPr>
      <w:keepNext/>
      <w:numPr>
        <w:ilvl w:val="2"/>
        <w:numId w:val="11"/>
      </w:numPr>
      <w:spacing w:after="360" w:line="240" w:lineRule="atLeast"/>
      <w:outlineLvl w:val="2"/>
    </w:p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1"/>
      </w:numPr>
      <w:spacing w:before="360" w:line="240" w:lineRule="atLeast"/>
      <w:outlineLvl w:val="3"/>
    </w:pPr>
  </w:style>
  <w:style w:type="paragraph" w:styleId="5">
    <w:name w:val="heading 5"/>
    <w:basedOn w:val="a2"/>
    <w:next w:val="a2"/>
    <w:link w:val="50"/>
    <w:uiPriority w:val="9"/>
    <w:qFormat/>
    <w:rsid w:val="00D65AE6"/>
    <w:pPr>
      <w:keepNext/>
      <w:spacing w:after="240"/>
      <w:outlineLvl w:val="4"/>
    </w:pPr>
    <w:rPr>
      <w:b/>
      <w:sz w:val="28"/>
      <w:szCs w:val="28"/>
    </w:rPr>
  </w:style>
  <w:style w:type="paragraph" w:styleId="6">
    <w:name w:val="heading 6"/>
    <w:basedOn w:val="a2"/>
    <w:next w:val="a2"/>
    <w:link w:val="60"/>
    <w:uiPriority w:val="9"/>
    <w:qFormat/>
    <w:rsid w:val="00D65AE6"/>
    <w:pPr>
      <w:jc w:val="left"/>
      <w:outlineLvl w:val="5"/>
    </w:pPr>
    <w:rPr>
      <w:b/>
    </w:rPr>
  </w:style>
  <w:style w:type="paragraph" w:styleId="7">
    <w:name w:val="heading 7"/>
    <w:basedOn w:val="a3"/>
    <w:next w:val="a2"/>
    <w:link w:val="70"/>
    <w:uiPriority w:val="99"/>
    <w:qFormat/>
    <w:rsid w:val="00A73157"/>
    <w:pPr>
      <w:numPr>
        <w:numId w:val="13"/>
      </w:numPr>
      <w:tabs>
        <w:tab w:val="clear" w:pos="7140"/>
        <w:tab w:val="left" w:pos="0"/>
        <w:tab w:val="left" w:pos="284"/>
      </w:tabs>
      <w:spacing w:before="0" w:after="0" w:line="240" w:lineRule="auto"/>
      <w:outlineLvl w:val="6"/>
    </w:pPr>
  </w:style>
  <w:style w:type="paragraph" w:styleId="8">
    <w:name w:val="heading 8"/>
    <w:basedOn w:val="a2"/>
    <w:next w:val="a2"/>
    <w:link w:val="80"/>
    <w:uiPriority w:val="9"/>
    <w:qFormat/>
    <w:pPr>
      <w:keepNext/>
      <w:numPr>
        <w:ilvl w:val="7"/>
        <w:numId w:val="11"/>
      </w:numPr>
      <w:spacing w:line="240" w:lineRule="atLeast"/>
      <w:ind w:right="36"/>
      <w:jc w:val="center"/>
      <w:outlineLvl w:val="7"/>
    </w:pPr>
  </w:style>
  <w:style w:type="paragraph" w:styleId="9">
    <w:name w:val="heading 9"/>
    <w:basedOn w:val="a2"/>
    <w:next w:val="a2"/>
    <w:link w:val="90"/>
    <w:uiPriority w:val="9"/>
    <w:qFormat/>
    <w:pPr>
      <w:keepNext/>
      <w:numPr>
        <w:ilvl w:val="8"/>
        <w:numId w:val="11"/>
      </w:numPr>
      <w:spacing w:line="240" w:lineRule="atLeast"/>
      <w:ind w:right="36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12"/>
    <w:link w:val="10"/>
    <w:uiPriority w:val="9"/>
    <w:locked/>
    <w:rsid w:val="00E019CB"/>
    <w:rPr>
      <w:sz w:val="28"/>
      <w:szCs w:val="28"/>
    </w:rPr>
  </w:style>
  <w:style w:type="character" w:customStyle="1" w:styleId="21">
    <w:name w:val="Заголовок 2 Знак"/>
    <w:aliases w:val="Знак2 Знак"/>
    <w:basedOn w:val="a4"/>
    <w:link w:val="20"/>
    <w:uiPriority w:val="9"/>
    <w:locked/>
    <w:rPr>
      <w:sz w:val="28"/>
      <w:szCs w:val="28"/>
    </w:rPr>
  </w:style>
  <w:style w:type="character" w:customStyle="1" w:styleId="30">
    <w:name w:val="Заголовок 3 Знак"/>
    <w:aliases w:val="Знак Знак,Знак3 Знак"/>
    <w:basedOn w:val="a4"/>
    <w:link w:val="3"/>
    <w:uiPriority w:val="9"/>
    <w:locked/>
    <w:rPr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locked/>
    <w:rPr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locked/>
    <w:rsid w:val="00D65AE6"/>
    <w:rPr>
      <w:b/>
      <w:sz w:val="28"/>
      <w:szCs w:val="28"/>
    </w:rPr>
  </w:style>
  <w:style w:type="character" w:customStyle="1" w:styleId="60">
    <w:name w:val="Заголовок 6 Знак"/>
    <w:basedOn w:val="a4"/>
    <w:link w:val="6"/>
    <w:uiPriority w:val="9"/>
    <w:locked/>
    <w:rsid w:val="00D65AE6"/>
    <w:rPr>
      <w:b/>
      <w:sz w:val="28"/>
      <w:szCs w:val="28"/>
    </w:rPr>
  </w:style>
  <w:style w:type="character" w:customStyle="1" w:styleId="70">
    <w:name w:val="Заголовок 7 Знак"/>
    <w:basedOn w:val="a4"/>
    <w:link w:val="7"/>
    <w:uiPriority w:val="99"/>
    <w:locked/>
    <w:rsid w:val="00A73157"/>
    <w:rPr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uiPriority w:val="9"/>
    <w:locked/>
    <w:rPr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Pr>
      <w:sz w:val="28"/>
      <w:szCs w:val="28"/>
    </w:rPr>
  </w:style>
  <w:style w:type="paragraph" w:styleId="a7">
    <w:name w:val="header"/>
    <w:basedOn w:val="a2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4"/>
    <w:link w:val="a7"/>
    <w:locked/>
    <w:rPr>
      <w:rFonts w:cs="Times New Roman"/>
      <w:sz w:val="28"/>
      <w:szCs w:val="28"/>
    </w:rPr>
  </w:style>
  <w:style w:type="character" w:styleId="a9">
    <w:name w:val="page number"/>
    <w:basedOn w:val="a4"/>
    <w:uiPriority w:val="99"/>
    <w:rPr>
      <w:rFonts w:cs="Times New Roman"/>
      <w:sz w:val="20"/>
      <w:szCs w:val="20"/>
    </w:rPr>
  </w:style>
  <w:style w:type="paragraph" w:styleId="aa">
    <w:name w:val="caption"/>
    <w:basedOn w:val="a2"/>
    <w:uiPriority w:val="35"/>
    <w:qFormat/>
    <w:rsid w:val="00D65AE6"/>
    <w:pPr>
      <w:keepNext/>
    </w:pPr>
    <w:rPr>
      <w:i/>
      <w:spacing w:val="-5"/>
      <w:sz w:val="20"/>
      <w:szCs w:val="20"/>
      <w:lang w:eastAsia="ar-SA"/>
    </w:rPr>
  </w:style>
  <w:style w:type="paragraph" w:styleId="ab">
    <w:name w:val="Body Text Indent"/>
    <w:basedOn w:val="a2"/>
    <w:link w:val="ac"/>
    <w:uiPriority w:val="99"/>
    <w:pPr>
      <w:ind w:left="6804"/>
    </w:pPr>
  </w:style>
  <w:style w:type="character" w:customStyle="1" w:styleId="ac">
    <w:name w:val="Основной текст с отступом Знак"/>
    <w:basedOn w:val="a4"/>
    <w:link w:val="ab"/>
    <w:uiPriority w:val="99"/>
    <w:locked/>
    <w:rPr>
      <w:rFonts w:cs="Times New Roman"/>
      <w:sz w:val="28"/>
      <w:szCs w:val="28"/>
    </w:rPr>
  </w:style>
  <w:style w:type="paragraph" w:styleId="ad">
    <w:name w:val="Body Text"/>
    <w:basedOn w:val="a2"/>
    <w:link w:val="ae"/>
    <w:uiPriority w:val="99"/>
  </w:style>
  <w:style w:type="character" w:customStyle="1" w:styleId="ae">
    <w:name w:val="Основной текст Знак"/>
    <w:basedOn w:val="a4"/>
    <w:link w:val="ad"/>
    <w:uiPriority w:val="99"/>
    <w:locked/>
    <w:rPr>
      <w:rFonts w:cs="Times New Roman"/>
      <w:sz w:val="28"/>
      <w:szCs w:val="28"/>
    </w:rPr>
  </w:style>
  <w:style w:type="paragraph" w:styleId="22">
    <w:name w:val="Body Text 2"/>
    <w:basedOn w:val="a2"/>
    <w:link w:val="23"/>
    <w:uiPriority w:val="99"/>
    <w:rsid w:val="00E019CB"/>
    <w:pPr>
      <w:spacing w:line="360" w:lineRule="auto"/>
      <w:ind w:left="426" w:hanging="426"/>
    </w:pPr>
    <w:rPr>
      <w:b/>
      <w:szCs w:val="20"/>
      <w:lang w:eastAsia="ar-SA"/>
    </w:rPr>
  </w:style>
  <w:style w:type="character" w:customStyle="1" w:styleId="23">
    <w:name w:val="Основной текст 2 Знак"/>
    <w:basedOn w:val="a4"/>
    <w:link w:val="22"/>
    <w:uiPriority w:val="99"/>
    <w:locked/>
    <w:rPr>
      <w:rFonts w:cs="Times New Roman"/>
      <w:sz w:val="28"/>
      <w:szCs w:val="28"/>
    </w:rPr>
  </w:style>
  <w:style w:type="paragraph" w:styleId="af">
    <w:name w:val="Document Map"/>
    <w:basedOn w:val="a2"/>
    <w:link w:val="af0"/>
    <w:uiPriority w:val="99"/>
    <w:unhideWhenUsed/>
    <w:rsid w:val="000740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4"/>
    <w:link w:val="af"/>
    <w:uiPriority w:val="99"/>
    <w:locked/>
    <w:rsid w:val="000740EE"/>
    <w:rPr>
      <w:rFonts w:ascii="Tahoma" w:hAnsi="Tahoma" w:cs="Tahoma"/>
      <w:sz w:val="16"/>
      <w:szCs w:val="16"/>
    </w:rPr>
  </w:style>
  <w:style w:type="paragraph" w:styleId="af1">
    <w:name w:val="footer"/>
    <w:basedOn w:val="a2"/>
    <w:link w:val="af2"/>
    <w:uiPriority w:val="99"/>
    <w:unhideWhenUsed/>
    <w:rsid w:val="00DE5C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locked/>
    <w:rsid w:val="00DE5C9E"/>
    <w:rPr>
      <w:rFonts w:cs="Times New Roman"/>
      <w:sz w:val="28"/>
      <w:szCs w:val="28"/>
    </w:rPr>
  </w:style>
  <w:style w:type="table" w:styleId="af3">
    <w:name w:val="Table Grid"/>
    <w:basedOn w:val="a5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aliases w:val="Обычный таблица"/>
    <w:basedOn w:val="a2"/>
    <w:next w:val="a2"/>
    <w:link w:val="af5"/>
    <w:uiPriority w:val="11"/>
    <w:qFormat/>
    <w:rsid w:val="00A56032"/>
    <w:pPr>
      <w:spacing w:before="240" w:after="240"/>
      <w:outlineLvl w:val="1"/>
    </w:pPr>
  </w:style>
  <w:style w:type="character" w:customStyle="1" w:styleId="af5">
    <w:name w:val="Подзаголовок Знак"/>
    <w:aliases w:val="Обычный таблица Знак"/>
    <w:basedOn w:val="a4"/>
    <w:link w:val="af4"/>
    <w:uiPriority w:val="11"/>
    <w:locked/>
    <w:rsid w:val="00A56032"/>
    <w:rPr>
      <w:rFonts w:cs="Times New Roman"/>
      <w:sz w:val="24"/>
      <w:szCs w:val="24"/>
    </w:rPr>
  </w:style>
  <w:style w:type="character" w:customStyle="1" w:styleId="WW8Num1z0">
    <w:name w:val="WW8Num1z0"/>
    <w:rsid w:val="00E019CB"/>
    <w:rPr>
      <w:rFonts w:ascii="Symbol" w:hAnsi="Symbol"/>
    </w:rPr>
  </w:style>
  <w:style w:type="character" w:customStyle="1" w:styleId="WW8Num2z0">
    <w:name w:val="WW8Num2z0"/>
    <w:rsid w:val="00E019CB"/>
    <w:rPr>
      <w:rFonts w:ascii="Symbol" w:hAnsi="Symbol"/>
      <w:sz w:val="18"/>
    </w:rPr>
  </w:style>
  <w:style w:type="character" w:customStyle="1" w:styleId="WW8Num3z0">
    <w:name w:val="WW8Num3z0"/>
    <w:rsid w:val="00E019CB"/>
    <w:rPr>
      <w:rFonts w:ascii="Symbol" w:hAnsi="Symbol"/>
      <w:sz w:val="18"/>
    </w:rPr>
  </w:style>
  <w:style w:type="character" w:customStyle="1" w:styleId="WW8Num4z0">
    <w:name w:val="WW8Num4z0"/>
    <w:rsid w:val="00E019CB"/>
    <w:rPr>
      <w:rFonts w:ascii="Symbol" w:hAnsi="Symbol"/>
      <w:sz w:val="18"/>
    </w:rPr>
  </w:style>
  <w:style w:type="character" w:customStyle="1" w:styleId="WW8Num10z0">
    <w:name w:val="WW8Num10z0"/>
    <w:rsid w:val="00E019CB"/>
    <w:rPr>
      <w:rFonts w:ascii="Symbol" w:hAnsi="Symbol"/>
    </w:rPr>
  </w:style>
  <w:style w:type="character" w:customStyle="1" w:styleId="WW8Num10z1">
    <w:name w:val="WW8Num10z1"/>
    <w:rsid w:val="00E019CB"/>
    <w:rPr>
      <w:rFonts w:ascii="Courier New" w:hAnsi="Courier New"/>
    </w:rPr>
  </w:style>
  <w:style w:type="character" w:customStyle="1" w:styleId="WW8Num10z2">
    <w:name w:val="WW8Num10z2"/>
    <w:rsid w:val="00E019CB"/>
    <w:rPr>
      <w:rFonts w:ascii="Wingdings" w:hAnsi="Wingdings"/>
    </w:rPr>
  </w:style>
  <w:style w:type="character" w:customStyle="1" w:styleId="WW8Num10z3">
    <w:name w:val="WW8Num10z3"/>
    <w:rsid w:val="00E019CB"/>
    <w:rPr>
      <w:rFonts w:ascii="Symbol" w:hAnsi="Symbol"/>
    </w:rPr>
  </w:style>
  <w:style w:type="character" w:customStyle="1" w:styleId="WW8Num11z0">
    <w:name w:val="WW8Num11z0"/>
    <w:rsid w:val="00E019CB"/>
    <w:rPr>
      <w:rFonts w:ascii="Times New Roman" w:hAnsi="Times New Roman"/>
    </w:rPr>
  </w:style>
  <w:style w:type="character" w:customStyle="1" w:styleId="WW8Num11z1">
    <w:name w:val="WW8Num11z1"/>
    <w:rsid w:val="00E019CB"/>
    <w:rPr>
      <w:rFonts w:ascii="Courier New" w:hAnsi="Courier New"/>
    </w:rPr>
  </w:style>
  <w:style w:type="character" w:customStyle="1" w:styleId="WW8Num11z2">
    <w:name w:val="WW8Num11z2"/>
    <w:rsid w:val="00E019CB"/>
    <w:rPr>
      <w:rFonts w:ascii="Wingdings" w:hAnsi="Wingdings"/>
    </w:rPr>
  </w:style>
  <w:style w:type="character" w:customStyle="1" w:styleId="WW8Num11z3">
    <w:name w:val="WW8Num11z3"/>
    <w:rsid w:val="00E019CB"/>
    <w:rPr>
      <w:rFonts w:ascii="Symbol" w:hAnsi="Symbol"/>
    </w:rPr>
  </w:style>
  <w:style w:type="character" w:customStyle="1" w:styleId="WW8Num14z0">
    <w:name w:val="WW8Num14z0"/>
    <w:rsid w:val="00E019CB"/>
    <w:rPr>
      <w:rFonts w:ascii="Times New Roman" w:hAnsi="Times New Roman"/>
    </w:rPr>
  </w:style>
  <w:style w:type="character" w:customStyle="1" w:styleId="WW8Num14z1">
    <w:name w:val="WW8Num14z1"/>
    <w:rsid w:val="00E019CB"/>
    <w:rPr>
      <w:rFonts w:ascii="Courier New" w:hAnsi="Courier New"/>
    </w:rPr>
  </w:style>
  <w:style w:type="character" w:customStyle="1" w:styleId="WW8Num14z2">
    <w:name w:val="WW8Num14z2"/>
    <w:rsid w:val="00E019CB"/>
    <w:rPr>
      <w:rFonts w:ascii="Wingdings" w:hAnsi="Wingdings"/>
    </w:rPr>
  </w:style>
  <w:style w:type="character" w:customStyle="1" w:styleId="WW8Num14z3">
    <w:name w:val="WW8Num14z3"/>
    <w:rsid w:val="00E019CB"/>
    <w:rPr>
      <w:rFonts w:ascii="Symbol" w:hAnsi="Symbol"/>
    </w:rPr>
  </w:style>
  <w:style w:type="character" w:customStyle="1" w:styleId="WW8Num15z0">
    <w:name w:val="WW8Num15z0"/>
    <w:rsid w:val="00E019CB"/>
    <w:rPr>
      <w:rFonts w:ascii="Symbol" w:hAnsi="Symbol"/>
    </w:rPr>
  </w:style>
  <w:style w:type="character" w:customStyle="1" w:styleId="WW8Num15z1">
    <w:name w:val="WW8Num15z1"/>
    <w:rsid w:val="00E019CB"/>
    <w:rPr>
      <w:rFonts w:ascii="Courier New" w:hAnsi="Courier New"/>
    </w:rPr>
  </w:style>
  <w:style w:type="character" w:customStyle="1" w:styleId="WW8Num15z2">
    <w:name w:val="WW8Num15z2"/>
    <w:rsid w:val="00E019CB"/>
    <w:rPr>
      <w:rFonts w:ascii="Wingdings" w:hAnsi="Wingdings"/>
    </w:rPr>
  </w:style>
  <w:style w:type="character" w:customStyle="1" w:styleId="WW8Num16z0">
    <w:name w:val="WW8Num16z0"/>
    <w:rsid w:val="00E019CB"/>
    <w:rPr>
      <w:rFonts w:ascii="Times New Roman" w:hAnsi="Times New Roman"/>
    </w:rPr>
  </w:style>
  <w:style w:type="character" w:customStyle="1" w:styleId="WW8Num16z1">
    <w:name w:val="WW8Num16z1"/>
    <w:rsid w:val="00E019CB"/>
    <w:rPr>
      <w:rFonts w:ascii="Courier New" w:hAnsi="Courier New"/>
    </w:rPr>
  </w:style>
  <w:style w:type="character" w:customStyle="1" w:styleId="WW8Num16z2">
    <w:name w:val="WW8Num16z2"/>
    <w:rsid w:val="00E019CB"/>
    <w:rPr>
      <w:rFonts w:ascii="Wingdings" w:hAnsi="Wingdings"/>
    </w:rPr>
  </w:style>
  <w:style w:type="character" w:customStyle="1" w:styleId="WW8Num16z3">
    <w:name w:val="WW8Num16z3"/>
    <w:rsid w:val="00E019CB"/>
    <w:rPr>
      <w:rFonts w:ascii="Symbol" w:hAnsi="Symbol"/>
    </w:rPr>
  </w:style>
  <w:style w:type="character" w:customStyle="1" w:styleId="WW8Num17z0">
    <w:name w:val="WW8Num17z0"/>
    <w:rsid w:val="00E019CB"/>
    <w:rPr>
      <w:b/>
    </w:rPr>
  </w:style>
  <w:style w:type="character" w:customStyle="1" w:styleId="WW8Num18z0">
    <w:name w:val="WW8Num18z0"/>
    <w:rsid w:val="00E019CB"/>
    <w:rPr>
      <w:rFonts w:ascii="Symbol" w:hAnsi="Symbol"/>
    </w:rPr>
  </w:style>
  <w:style w:type="character" w:customStyle="1" w:styleId="WW8Num18z1">
    <w:name w:val="WW8Num18z1"/>
    <w:rsid w:val="00E019CB"/>
    <w:rPr>
      <w:rFonts w:ascii="Courier New" w:hAnsi="Courier New"/>
    </w:rPr>
  </w:style>
  <w:style w:type="character" w:customStyle="1" w:styleId="WW8Num18z2">
    <w:name w:val="WW8Num18z2"/>
    <w:rsid w:val="00E019CB"/>
    <w:rPr>
      <w:rFonts w:ascii="Wingdings" w:hAnsi="Wingdings"/>
    </w:rPr>
  </w:style>
  <w:style w:type="character" w:customStyle="1" w:styleId="WW8Num20z0">
    <w:name w:val="WW8Num20z0"/>
    <w:rsid w:val="00E019CB"/>
    <w:rPr>
      <w:rFonts w:ascii="Symbol" w:hAnsi="Symbol"/>
      <w:color w:val="auto"/>
    </w:rPr>
  </w:style>
  <w:style w:type="character" w:customStyle="1" w:styleId="WW8Num20z1">
    <w:name w:val="WW8Num20z1"/>
    <w:rsid w:val="00E019CB"/>
    <w:rPr>
      <w:rFonts w:ascii="Courier New" w:hAnsi="Courier New"/>
    </w:rPr>
  </w:style>
  <w:style w:type="character" w:customStyle="1" w:styleId="WW8Num20z2">
    <w:name w:val="WW8Num20z2"/>
    <w:rsid w:val="00E019CB"/>
    <w:rPr>
      <w:rFonts w:ascii="Wingdings" w:hAnsi="Wingdings"/>
    </w:rPr>
  </w:style>
  <w:style w:type="character" w:customStyle="1" w:styleId="WW8Num20z3">
    <w:name w:val="WW8Num20z3"/>
    <w:rsid w:val="00E019CB"/>
    <w:rPr>
      <w:rFonts w:ascii="Symbol" w:hAnsi="Symbol"/>
    </w:rPr>
  </w:style>
  <w:style w:type="character" w:customStyle="1" w:styleId="WW8Num21z0">
    <w:name w:val="WW8Num21z0"/>
    <w:rsid w:val="00E019CB"/>
    <w:rPr>
      <w:rFonts w:ascii="Symbol" w:hAnsi="Symbol"/>
    </w:rPr>
  </w:style>
  <w:style w:type="character" w:customStyle="1" w:styleId="WW8Num21z1">
    <w:name w:val="WW8Num21z1"/>
    <w:rsid w:val="00E019CB"/>
    <w:rPr>
      <w:rFonts w:ascii="Courier New" w:hAnsi="Courier New"/>
    </w:rPr>
  </w:style>
  <w:style w:type="character" w:customStyle="1" w:styleId="WW8Num21z2">
    <w:name w:val="WW8Num21z2"/>
    <w:rsid w:val="00E019CB"/>
    <w:rPr>
      <w:rFonts w:ascii="Wingdings" w:hAnsi="Wingdings"/>
    </w:rPr>
  </w:style>
  <w:style w:type="character" w:customStyle="1" w:styleId="WW8Num22z0">
    <w:name w:val="WW8Num22z0"/>
    <w:rsid w:val="00E019CB"/>
    <w:rPr>
      <w:rFonts w:ascii="Symbol" w:hAnsi="Symbol"/>
    </w:rPr>
  </w:style>
  <w:style w:type="character" w:customStyle="1" w:styleId="WW8Num22z1">
    <w:name w:val="WW8Num22z1"/>
    <w:rsid w:val="00E019CB"/>
    <w:rPr>
      <w:rFonts w:ascii="Courier New" w:hAnsi="Courier New"/>
    </w:rPr>
  </w:style>
  <w:style w:type="character" w:customStyle="1" w:styleId="WW8Num22z2">
    <w:name w:val="WW8Num22z2"/>
    <w:rsid w:val="00E019CB"/>
    <w:rPr>
      <w:rFonts w:ascii="Wingdings" w:hAnsi="Wingdings"/>
    </w:rPr>
  </w:style>
  <w:style w:type="character" w:customStyle="1" w:styleId="WW8Num22z3">
    <w:name w:val="WW8Num22z3"/>
    <w:rsid w:val="00E019CB"/>
    <w:rPr>
      <w:rFonts w:ascii="Symbol" w:hAnsi="Symbol"/>
    </w:rPr>
  </w:style>
  <w:style w:type="character" w:customStyle="1" w:styleId="WW8Num24z0">
    <w:name w:val="WW8Num24z0"/>
    <w:rsid w:val="00E019CB"/>
    <w:rPr>
      <w:color w:val="auto"/>
    </w:rPr>
  </w:style>
  <w:style w:type="character" w:customStyle="1" w:styleId="WW8Num27z0">
    <w:name w:val="WW8Num27z0"/>
    <w:rsid w:val="00E019CB"/>
    <w:rPr>
      <w:rFonts w:ascii="Symbol" w:hAnsi="Symbol"/>
    </w:rPr>
  </w:style>
  <w:style w:type="character" w:customStyle="1" w:styleId="WW8Num27z1">
    <w:name w:val="WW8Num27z1"/>
    <w:rsid w:val="00E019CB"/>
    <w:rPr>
      <w:rFonts w:ascii="Courier New" w:hAnsi="Courier New"/>
    </w:rPr>
  </w:style>
  <w:style w:type="character" w:customStyle="1" w:styleId="WW8Num27z2">
    <w:name w:val="WW8Num27z2"/>
    <w:rsid w:val="00E019CB"/>
    <w:rPr>
      <w:rFonts w:ascii="Wingdings" w:hAnsi="Wingdings"/>
    </w:rPr>
  </w:style>
  <w:style w:type="character" w:customStyle="1" w:styleId="WW8Num28z0">
    <w:name w:val="WW8Num28z0"/>
    <w:rsid w:val="00E019CB"/>
    <w:rPr>
      <w:rFonts w:ascii="Symbol" w:hAnsi="Symbol"/>
    </w:rPr>
  </w:style>
  <w:style w:type="character" w:customStyle="1" w:styleId="WW8Num29z0">
    <w:name w:val="WW8Num29z0"/>
    <w:rsid w:val="00E019CB"/>
    <w:rPr>
      <w:rFonts w:ascii="Symbol" w:hAnsi="Symbol"/>
      <w:color w:val="auto"/>
    </w:rPr>
  </w:style>
  <w:style w:type="character" w:customStyle="1" w:styleId="WW8Num29z2">
    <w:name w:val="WW8Num29z2"/>
    <w:rsid w:val="00E019CB"/>
    <w:rPr>
      <w:rFonts w:ascii="Wingdings" w:hAnsi="Wingdings"/>
    </w:rPr>
  </w:style>
  <w:style w:type="character" w:customStyle="1" w:styleId="WW8Num29z3">
    <w:name w:val="WW8Num29z3"/>
    <w:rsid w:val="00E019CB"/>
    <w:rPr>
      <w:rFonts w:ascii="Symbol" w:hAnsi="Symbol"/>
    </w:rPr>
  </w:style>
  <w:style w:type="character" w:customStyle="1" w:styleId="WW8Num29z4">
    <w:name w:val="WW8Num29z4"/>
    <w:rsid w:val="00E019CB"/>
    <w:rPr>
      <w:rFonts w:ascii="Courier New" w:hAnsi="Courier New"/>
    </w:rPr>
  </w:style>
  <w:style w:type="character" w:customStyle="1" w:styleId="WW8Num30z0">
    <w:name w:val="WW8Num30z0"/>
    <w:rsid w:val="00E019CB"/>
    <w:rPr>
      <w:rFonts w:ascii="Times New Roman" w:hAnsi="Times New Roman"/>
    </w:rPr>
  </w:style>
  <w:style w:type="character" w:customStyle="1" w:styleId="WW8Num30z1">
    <w:name w:val="WW8Num30z1"/>
    <w:rsid w:val="00E019CB"/>
    <w:rPr>
      <w:rFonts w:ascii="Courier New" w:hAnsi="Courier New"/>
    </w:rPr>
  </w:style>
  <w:style w:type="character" w:customStyle="1" w:styleId="WW8Num30z2">
    <w:name w:val="WW8Num30z2"/>
    <w:rsid w:val="00E019CB"/>
    <w:rPr>
      <w:rFonts w:ascii="Wingdings" w:hAnsi="Wingdings"/>
    </w:rPr>
  </w:style>
  <w:style w:type="character" w:customStyle="1" w:styleId="WW8Num30z3">
    <w:name w:val="WW8Num30z3"/>
    <w:rsid w:val="00E019CB"/>
    <w:rPr>
      <w:rFonts w:ascii="Symbol" w:hAnsi="Symbol"/>
    </w:rPr>
  </w:style>
  <w:style w:type="character" w:customStyle="1" w:styleId="WW8Num32z0">
    <w:name w:val="WW8Num32z0"/>
    <w:rsid w:val="00E019CB"/>
    <w:rPr>
      <w:rFonts w:ascii="Symbol" w:hAnsi="Symbol"/>
    </w:rPr>
  </w:style>
  <w:style w:type="character" w:customStyle="1" w:styleId="WW8Num32z1">
    <w:name w:val="WW8Num32z1"/>
    <w:rsid w:val="00E019CB"/>
    <w:rPr>
      <w:rFonts w:ascii="Courier New" w:hAnsi="Courier New"/>
    </w:rPr>
  </w:style>
  <w:style w:type="character" w:customStyle="1" w:styleId="WW8Num32z2">
    <w:name w:val="WW8Num32z2"/>
    <w:rsid w:val="00E019CB"/>
    <w:rPr>
      <w:rFonts w:ascii="Wingdings" w:hAnsi="Wingdings"/>
    </w:rPr>
  </w:style>
  <w:style w:type="character" w:customStyle="1" w:styleId="WW8Num34z0">
    <w:name w:val="WW8Num34z0"/>
    <w:rsid w:val="00E019CB"/>
    <w:rPr>
      <w:color w:val="auto"/>
    </w:rPr>
  </w:style>
  <w:style w:type="character" w:customStyle="1" w:styleId="12">
    <w:name w:val="Основной шрифт абзаца1"/>
    <w:rsid w:val="00E019CB"/>
  </w:style>
  <w:style w:type="character" w:styleId="af6">
    <w:name w:val="Hyperlink"/>
    <w:basedOn w:val="12"/>
    <w:uiPriority w:val="99"/>
    <w:rsid w:val="00E019CB"/>
    <w:rPr>
      <w:rFonts w:cs="Times New Roman"/>
      <w:color w:val="0000FF"/>
      <w:u w:val="single"/>
    </w:rPr>
  </w:style>
  <w:style w:type="character" w:customStyle="1" w:styleId="13">
    <w:name w:val="Маркированный_1 Знак"/>
    <w:basedOn w:val="12"/>
    <w:rsid w:val="00E019CB"/>
    <w:rPr>
      <w:rFonts w:cs="Times New Roman"/>
      <w:sz w:val="24"/>
      <w:szCs w:val="24"/>
    </w:rPr>
  </w:style>
  <w:style w:type="character" w:customStyle="1" w:styleId="S4">
    <w:name w:val="S_Заголовок 4 Знак"/>
    <w:basedOn w:val="12"/>
    <w:rsid w:val="00E019CB"/>
    <w:rPr>
      <w:rFonts w:cs="Times New Roman"/>
      <w:i/>
      <w:sz w:val="24"/>
      <w:szCs w:val="24"/>
    </w:rPr>
  </w:style>
  <w:style w:type="character" w:customStyle="1" w:styleId="S">
    <w:name w:val="S_Обычный в таблице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0">
    <w:name w:val="S_Обычный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1">
    <w:name w:val="S_Обычный с подчеркиванием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7">
    <w:name w:val="Обычный в таблице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14">
    <w:name w:val="Заголовок_1 Знак Знак"/>
    <w:basedOn w:val="12"/>
    <w:rsid w:val="00E019CB"/>
    <w:rPr>
      <w:rFonts w:cs="Times New Roman"/>
      <w:b/>
      <w:caps/>
      <w:sz w:val="24"/>
      <w:szCs w:val="24"/>
      <w:lang w:val="ru-RU" w:eastAsia="ar-SA" w:bidi="ar-SA"/>
    </w:rPr>
  </w:style>
  <w:style w:type="character" w:styleId="af8">
    <w:name w:val="FollowedHyperlink"/>
    <w:basedOn w:val="12"/>
    <w:uiPriority w:val="99"/>
    <w:semiHidden/>
    <w:rsid w:val="00E019CB"/>
    <w:rPr>
      <w:rFonts w:cs="Times New Roman"/>
      <w:color w:val="800080"/>
      <w:u w:val="single"/>
    </w:rPr>
  </w:style>
  <w:style w:type="character" w:customStyle="1" w:styleId="af9">
    <w:name w:val="Подчеркнутый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styleId="afa">
    <w:name w:val="line number"/>
    <w:basedOn w:val="12"/>
    <w:uiPriority w:val="99"/>
    <w:semiHidden/>
    <w:rsid w:val="00E019CB"/>
    <w:rPr>
      <w:rFonts w:cs="Times New Roman"/>
      <w:sz w:val="18"/>
      <w:szCs w:val="18"/>
    </w:rPr>
  </w:style>
  <w:style w:type="character" w:customStyle="1" w:styleId="afb">
    <w:name w:val="Надстрочный"/>
    <w:rsid w:val="00E019CB"/>
    <w:rPr>
      <w:b/>
      <w:vertAlign w:val="superscript"/>
    </w:rPr>
  </w:style>
  <w:style w:type="character" w:styleId="HTML">
    <w:name w:val="HTML Sample"/>
    <w:basedOn w:val="12"/>
    <w:uiPriority w:val="99"/>
    <w:rsid w:val="00E019CB"/>
    <w:rPr>
      <w:rFonts w:ascii="Courier New" w:hAnsi="Courier New" w:cs="Courier New"/>
      <w:lang w:val="ru-RU"/>
    </w:rPr>
  </w:style>
  <w:style w:type="character" w:styleId="HTML0">
    <w:name w:val="HTML Definition"/>
    <w:basedOn w:val="12"/>
    <w:uiPriority w:val="99"/>
    <w:rsid w:val="00E019CB"/>
    <w:rPr>
      <w:rFonts w:cs="Times New Roman"/>
      <w:i/>
      <w:iCs/>
      <w:lang w:val="ru-RU"/>
    </w:rPr>
  </w:style>
  <w:style w:type="character" w:styleId="HTML1">
    <w:name w:val="HTML Variable"/>
    <w:basedOn w:val="12"/>
    <w:uiPriority w:val="99"/>
    <w:rsid w:val="00E019CB"/>
    <w:rPr>
      <w:rFonts w:cs="Times New Roman"/>
      <w:i/>
      <w:iCs/>
      <w:lang w:val="ru-RU"/>
    </w:rPr>
  </w:style>
  <w:style w:type="character" w:styleId="HTML2">
    <w:name w:val="HTML Typewriter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2"/>
    <w:uiPriority w:val="22"/>
    <w:qFormat/>
    <w:rsid w:val="00E019CB"/>
    <w:rPr>
      <w:rFonts w:cs="Times New Roman"/>
      <w:b/>
      <w:bCs/>
      <w:lang w:val="ru-RU"/>
    </w:rPr>
  </w:style>
  <w:style w:type="character" w:customStyle="1" w:styleId="15">
    <w:name w:val="Заголовок_1 Знак Знак Знак"/>
    <w:basedOn w:val="12"/>
    <w:rsid w:val="00E019CB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6">
    <w:name w:val="Знак примечания1"/>
    <w:basedOn w:val="12"/>
    <w:rsid w:val="00E019CB"/>
    <w:rPr>
      <w:rFonts w:cs="Times New Roman"/>
      <w:sz w:val="16"/>
      <w:szCs w:val="16"/>
    </w:rPr>
  </w:style>
  <w:style w:type="character" w:styleId="afd">
    <w:name w:val="Emphasis"/>
    <w:basedOn w:val="12"/>
    <w:uiPriority w:val="20"/>
    <w:qFormat/>
    <w:rsid w:val="00E019CB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E019CB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2"/>
    <w:rsid w:val="00E019CB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2"/>
    <w:uiPriority w:val="99"/>
    <w:rsid w:val="00E019CB"/>
    <w:rPr>
      <w:rFonts w:cs="Times New Roman"/>
      <w:lang w:val="ru-RU"/>
    </w:rPr>
  </w:style>
  <w:style w:type="character" w:styleId="HTML4">
    <w:name w:val="HTML Keyboard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2"/>
    <w:uiPriority w:val="99"/>
    <w:rsid w:val="00E019CB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2"/>
    <w:uiPriority w:val="99"/>
    <w:rsid w:val="00E019CB"/>
    <w:rPr>
      <w:rFonts w:cs="Times New Roman"/>
      <w:i/>
      <w:iCs/>
      <w:lang w:val="ru-RU"/>
    </w:rPr>
  </w:style>
  <w:style w:type="character" w:customStyle="1" w:styleId="17">
    <w:name w:val="Знак1"/>
    <w:basedOn w:val="12"/>
    <w:rsid w:val="00E019C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8">
    <w:name w:val="Заголовок_1"/>
    <w:rsid w:val="00E019CB"/>
    <w:rPr>
      <w:caps/>
    </w:rPr>
  </w:style>
  <w:style w:type="character" w:customStyle="1" w:styleId="19">
    <w:name w:val="Маркированный_1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a">
    <w:name w:val="Знак Знак1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b">
    <w:name w:val="Маркированный_1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Знак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31">
    <w:name w:val="Знак3 Знак Знак"/>
    <w:basedOn w:val="12"/>
    <w:rsid w:val="00E019CB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c">
    <w:name w:val="Маркированный_1 Знак Знак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24">
    <w:name w:val="Знак2 Знак Знак"/>
    <w:basedOn w:val="12"/>
    <w:rsid w:val="00E019CB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d">
    <w:name w:val="Подчеркнутый Знак Знак1"/>
    <w:basedOn w:val="12"/>
    <w:rsid w:val="00E019C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1 Знак Знак"/>
    <w:basedOn w:val="12"/>
    <w:rsid w:val="00E019CB"/>
    <w:rPr>
      <w:rFonts w:cs="Times New Roman"/>
      <w:sz w:val="24"/>
      <w:szCs w:val="24"/>
      <w:lang w:val="ru-RU" w:eastAsia="ar-SA" w:bidi="ar-SA"/>
    </w:rPr>
  </w:style>
  <w:style w:type="character" w:customStyle="1" w:styleId="S3">
    <w:name w:val="S_Заголовок 3 Знак"/>
    <w:basedOn w:val="30"/>
    <w:rsid w:val="00E019CB"/>
    <w:rPr>
      <w:sz w:val="24"/>
      <w:szCs w:val="24"/>
      <w:u w:val="single"/>
      <w:lang w:val="ru-RU" w:eastAsia="ar-SA" w:bidi="ar-SA"/>
    </w:rPr>
  </w:style>
  <w:style w:type="character" w:customStyle="1" w:styleId="S2">
    <w:name w:val="S_Маркированный Знак Знак"/>
    <w:basedOn w:val="12"/>
    <w:rsid w:val="00E019CB"/>
    <w:rPr>
      <w:rFonts w:cs="Times New Roman"/>
      <w:sz w:val="24"/>
      <w:szCs w:val="24"/>
    </w:rPr>
  </w:style>
  <w:style w:type="character" w:customStyle="1" w:styleId="S5">
    <w:name w:val="S_Таблица Знак Знак"/>
    <w:basedOn w:val="12"/>
    <w:rsid w:val="00E019CB"/>
    <w:rPr>
      <w:rFonts w:cs="Times New Roman"/>
      <w:sz w:val="24"/>
      <w:szCs w:val="24"/>
    </w:rPr>
  </w:style>
  <w:style w:type="character" w:customStyle="1" w:styleId="WW8Num17z1">
    <w:name w:val="WW8Num17z1"/>
    <w:rsid w:val="00E019CB"/>
    <w:rPr>
      <w:rFonts w:ascii="Courier New" w:hAnsi="Courier New"/>
    </w:rPr>
  </w:style>
  <w:style w:type="paragraph" w:customStyle="1" w:styleId="1f">
    <w:name w:val="Заголовок1"/>
    <w:basedOn w:val="a2"/>
    <w:next w:val="ad"/>
    <w:rsid w:val="00E019CB"/>
    <w:pPr>
      <w:keepNext/>
      <w:spacing w:before="240" w:line="360" w:lineRule="auto"/>
    </w:pPr>
    <w:rPr>
      <w:rFonts w:ascii="Arial" w:eastAsia="MS Mincho" w:hAnsi="Arial" w:cs="Tahoma"/>
      <w:lang w:eastAsia="ar-SA"/>
    </w:rPr>
  </w:style>
  <w:style w:type="paragraph" w:styleId="aff3">
    <w:name w:val="List"/>
    <w:basedOn w:val="ad"/>
    <w:uiPriority w:val="99"/>
    <w:rsid w:val="00E019CB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0">
    <w:name w:val="Название1"/>
    <w:basedOn w:val="a2"/>
    <w:rsid w:val="00E019CB"/>
    <w:pPr>
      <w:suppressLineNumbers/>
      <w:spacing w:line="360" w:lineRule="auto"/>
    </w:pPr>
    <w:rPr>
      <w:rFonts w:cs="Tahoma"/>
      <w:i/>
      <w:iCs/>
      <w:lang w:eastAsia="ar-SA"/>
    </w:rPr>
  </w:style>
  <w:style w:type="paragraph" w:customStyle="1" w:styleId="1f1">
    <w:name w:val="Указатель1"/>
    <w:basedOn w:val="a2"/>
    <w:rsid w:val="00E019CB"/>
    <w:pPr>
      <w:suppressLineNumbers/>
      <w:spacing w:line="360" w:lineRule="auto"/>
    </w:pPr>
    <w:rPr>
      <w:rFonts w:cs="Tahoma"/>
      <w:lang w:eastAsia="ar-SA"/>
    </w:rPr>
  </w:style>
  <w:style w:type="paragraph" w:styleId="1f2">
    <w:name w:val="toc 1"/>
    <w:basedOn w:val="a2"/>
    <w:next w:val="a2"/>
    <w:uiPriority w:val="39"/>
    <w:rsid w:val="00E019CB"/>
    <w:pPr>
      <w:tabs>
        <w:tab w:val="left" w:pos="1080"/>
        <w:tab w:val="right" w:leader="dot" w:pos="9345"/>
      </w:tabs>
      <w:spacing w:line="360" w:lineRule="auto"/>
      <w:jc w:val="center"/>
    </w:pPr>
    <w:rPr>
      <w:b/>
      <w:lang w:eastAsia="ar-SA"/>
    </w:rPr>
  </w:style>
  <w:style w:type="paragraph" w:styleId="25">
    <w:name w:val="toc 2"/>
    <w:basedOn w:val="a2"/>
    <w:next w:val="a2"/>
    <w:uiPriority w:val="39"/>
    <w:rsid w:val="00E019CB"/>
    <w:pPr>
      <w:tabs>
        <w:tab w:val="left" w:pos="2880"/>
        <w:tab w:val="right" w:leader="dot" w:pos="10980"/>
      </w:tabs>
      <w:spacing w:line="360" w:lineRule="auto"/>
      <w:ind w:left="1260"/>
    </w:pPr>
    <w:rPr>
      <w:lang w:eastAsia="ar-SA"/>
    </w:rPr>
  </w:style>
  <w:style w:type="paragraph" w:customStyle="1" w:styleId="ConsNormal">
    <w:name w:val="ConsNormal"/>
    <w:link w:val="ConsNormal0"/>
    <w:uiPriority w:val="99"/>
    <w:rsid w:val="00E019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E019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f3">
    <w:name w:val="Маркированный_1"/>
    <w:basedOn w:val="a2"/>
    <w:rsid w:val="00E019CB"/>
    <w:pPr>
      <w:tabs>
        <w:tab w:val="left" w:pos="900"/>
        <w:tab w:val="num" w:pos="3346"/>
      </w:tabs>
      <w:spacing w:line="360" w:lineRule="auto"/>
      <w:ind w:firstLine="720"/>
    </w:pPr>
    <w:rPr>
      <w:lang w:eastAsia="ar-SA"/>
    </w:rPr>
  </w:style>
  <w:style w:type="paragraph" w:customStyle="1" w:styleId="-2">
    <w:name w:val="УГТП-Заголовок 2"/>
    <w:basedOn w:val="a2"/>
    <w:rsid w:val="00E019CB"/>
    <w:pPr>
      <w:spacing w:before="240"/>
      <w:ind w:left="284" w:right="284" w:firstLine="851"/>
    </w:pPr>
    <w:rPr>
      <w:rFonts w:ascii="Arial" w:hAnsi="Arial" w:cs="Arial"/>
      <w:b/>
      <w:lang w:eastAsia="ar-SA"/>
    </w:rPr>
  </w:style>
  <w:style w:type="paragraph" w:customStyle="1" w:styleId="aff4">
    <w:name w:val="Обычный в таблице"/>
    <w:basedOn w:val="a2"/>
    <w:rsid w:val="00E019CB"/>
    <w:pPr>
      <w:spacing w:line="360" w:lineRule="auto"/>
      <w:ind w:hanging="6"/>
      <w:jc w:val="center"/>
    </w:pPr>
    <w:rPr>
      <w:lang w:eastAsia="ar-SA"/>
    </w:rPr>
  </w:style>
  <w:style w:type="paragraph" w:customStyle="1" w:styleId="aff5">
    <w:name w:val="Заголовок титульного листа"/>
    <w:basedOn w:val="a2"/>
    <w:next w:val="a2"/>
    <w:rsid w:val="00E019CB"/>
    <w:pPr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S10">
    <w:name w:val="S_Заголовок 1"/>
    <w:basedOn w:val="a2"/>
    <w:rsid w:val="00E019CB"/>
    <w:pPr>
      <w:tabs>
        <w:tab w:val="num" w:pos="360"/>
      </w:tabs>
      <w:ind w:left="360" w:hanging="360"/>
      <w:jc w:val="center"/>
    </w:pPr>
    <w:rPr>
      <w:b/>
      <w:caps/>
      <w:lang w:eastAsia="ar-SA"/>
    </w:rPr>
  </w:style>
  <w:style w:type="paragraph" w:customStyle="1" w:styleId="S20">
    <w:name w:val="S_Заголовок 2"/>
    <w:basedOn w:val="20"/>
    <w:link w:val="S21"/>
    <w:rsid w:val="00E019CB"/>
    <w:pPr>
      <w:keepNext w:val="0"/>
      <w:tabs>
        <w:tab w:val="num" w:pos="360"/>
        <w:tab w:val="left" w:pos="1080"/>
      </w:tabs>
      <w:spacing w:before="0" w:after="0" w:line="360" w:lineRule="auto"/>
      <w:ind w:firstLine="720"/>
      <w:jc w:val="both"/>
    </w:pPr>
    <w:rPr>
      <w:b/>
      <w:lang w:eastAsia="ar-SA"/>
    </w:rPr>
  </w:style>
  <w:style w:type="paragraph" w:customStyle="1" w:styleId="S30">
    <w:name w:val="S_Заголовок 3"/>
    <w:basedOn w:val="3"/>
    <w:rsid w:val="00E019CB"/>
    <w:pPr>
      <w:keepNext w:val="0"/>
      <w:tabs>
        <w:tab w:val="num" w:pos="360"/>
      </w:tabs>
      <w:spacing w:after="0" w:line="360" w:lineRule="auto"/>
      <w:ind w:left="360" w:hanging="360"/>
      <w:jc w:val="left"/>
    </w:pPr>
    <w:rPr>
      <w:u w:val="single"/>
      <w:lang w:eastAsia="ar-SA"/>
    </w:rPr>
  </w:style>
  <w:style w:type="paragraph" w:customStyle="1" w:styleId="S40">
    <w:name w:val="S_Заголовок 4"/>
    <w:basedOn w:val="4"/>
    <w:rsid w:val="00E019CB"/>
    <w:pPr>
      <w:keepNext w:val="0"/>
      <w:tabs>
        <w:tab w:val="left" w:pos="360"/>
      </w:tabs>
      <w:spacing w:before="0" w:line="240" w:lineRule="auto"/>
      <w:ind w:firstLine="0"/>
      <w:jc w:val="left"/>
    </w:pPr>
    <w:rPr>
      <w:i/>
      <w:lang w:eastAsia="ar-SA"/>
    </w:rPr>
  </w:style>
  <w:style w:type="paragraph" w:customStyle="1" w:styleId="1f4">
    <w:name w:val="Маркированный список1"/>
    <w:basedOn w:val="a2"/>
    <w:rsid w:val="00E019CB"/>
    <w:pPr>
      <w:tabs>
        <w:tab w:val="num" w:pos="360"/>
      </w:tabs>
      <w:spacing w:line="360" w:lineRule="auto"/>
      <w:ind w:left="360" w:hanging="360"/>
    </w:pPr>
    <w:rPr>
      <w:lang w:eastAsia="ar-SA"/>
    </w:rPr>
  </w:style>
  <w:style w:type="paragraph" w:customStyle="1" w:styleId="S6">
    <w:name w:val="S_Маркированный"/>
    <w:basedOn w:val="1f4"/>
    <w:rsid w:val="00E019CB"/>
    <w:pPr>
      <w:tabs>
        <w:tab w:val="clear" w:pos="360"/>
        <w:tab w:val="left" w:pos="993"/>
        <w:tab w:val="num" w:pos="1080"/>
      </w:tabs>
      <w:ind w:left="0" w:firstLine="709"/>
    </w:pPr>
  </w:style>
  <w:style w:type="paragraph" w:customStyle="1" w:styleId="S7">
    <w:name w:val="S_Обычный"/>
    <w:basedOn w:val="a2"/>
    <w:rsid w:val="00E019CB"/>
    <w:pPr>
      <w:spacing w:line="360" w:lineRule="auto"/>
    </w:pPr>
    <w:rPr>
      <w:lang w:eastAsia="ar-SA"/>
    </w:rPr>
  </w:style>
  <w:style w:type="paragraph" w:customStyle="1" w:styleId="S8">
    <w:name w:val="S_Обычный в таблице"/>
    <w:basedOn w:val="a2"/>
    <w:rsid w:val="00E019CB"/>
    <w:pPr>
      <w:spacing w:line="360" w:lineRule="auto"/>
    </w:pPr>
    <w:rPr>
      <w:lang w:eastAsia="ar-SA"/>
    </w:rPr>
  </w:style>
  <w:style w:type="paragraph" w:customStyle="1" w:styleId="S9">
    <w:name w:val="S_Обычный с подчеркиванием"/>
    <w:basedOn w:val="a2"/>
    <w:rsid w:val="00E019CB"/>
    <w:pPr>
      <w:spacing w:line="360" w:lineRule="auto"/>
    </w:pPr>
    <w:rPr>
      <w:u w:val="single"/>
      <w:lang w:eastAsia="ar-SA"/>
    </w:rPr>
  </w:style>
  <w:style w:type="paragraph" w:customStyle="1" w:styleId="Sa">
    <w:name w:val="S_Титульный"/>
    <w:basedOn w:val="aff5"/>
    <w:rsid w:val="00E019CB"/>
  </w:style>
  <w:style w:type="paragraph" w:styleId="32">
    <w:name w:val="toc 3"/>
    <w:basedOn w:val="a2"/>
    <w:next w:val="a2"/>
    <w:uiPriority w:val="39"/>
    <w:rsid w:val="00E019CB"/>
    <w:pPr>
      <w:tabs>
        <w:tab w:val="left" w:pos="3780"/>
        <w:tab w:val="right" w:leader="dot" w:pos="11340"/>
      </w:tabs>
      <w:spacing w:line="360" w:lineRule="auto"/>
      <w:ind w:left="1620"/>
    </w:pPr>
    <w:rPr>
      <w:lang w:eastAsia="ar-SA"/>
    </w:rPr>
  </w:style>
  <w:style w:type="paragraph" w:customStyle="1" w:styleId="xl22">
    <w:name w:val="xl22"/>
    <w:basedOn w:val="a2"/>
    <w:rsid w:val="00E019CB"/>
    <w:pPr>
      <w:spacing w:before="100" w:after="100" w:line="360" w:lineRule="auto"/>
      <w:jc w:val="center"/>
    </w:pPr>
    <w:rPr>
      <w:rFonts w:ascii="Times New Roman CYR" w:hAnsi="Times New Roman CYR" w:cs="Times New Roman CYR"/>
      <w:lang w:eastAsia="ar-SA"/>
    </w:rPr>
  </w:style>
  <w:style w:type="paragraph" w:customStyle="1" w:styleId="1f5">
    <w:name w:val="Цитата1"/>
    <w:basedOn w:val="a2"/>
    <w:rsid w:val="00E019CB"/>
    <w:pPr>
      <w:spacing w:line="360" w:lineRule="auto"/>
      <w:ind w:left="360" w:right="-8"/>
    </w:pPr>
    <w:rPr>
      <w:bCs/>
      <w:lang w:eastAsia="ar-SA"/>
    </w:rPr>
  </w:style>
  <w:style w:type="paragraph" w:customStyle="1" w:styleId="210">
    <w:name w:val="Основной текст 21"/>
    <w:basedOn w:val="a2"/>
    <w:rsid w:val="00E019CB"/>
    <w:pPr>
      <w:spacing w:line="360" w:lineRule="auto"/>
      <w:jc w:val="center"/>
    </w:pPr>
    <w:rPr>
      <w:b/>
      <w:bCs/>
      <w:caps/>
      <w:lang w:eastAsia="ar-SA"/>
    </w:rPr>
  </w:style>
  <w:style w:type="paragraph" w:customStyle="1" w:styleId="211">
    <w:name w:val="Основной текст с отступом 21"/>
    <w:basedOn w:val="a2"/>
    <w:rsid w:val="00E019CB"/>
    <w:pPr>
      <w:spacing w:line="360" w:lineRule="auto"/>
      <w:ind w:left="360"/>
      <w:jc w:val="center"/>
    </w:pPr>
    <w:rPr>
      <w:b/>
      <w:bCs/>
      <w:caps/>
      <w:lang w:eastAsia="ar-SA"/>
    </w:rPr>
  </w:style>
  <w:style w:type="paragraph" w:customStyle="1" w:styleId="310">
    <w:name w:val="Основной текст с отступом 31"/>
    <w:basedOn w:val="a2"/>
    <w:link w:val="BodyTextIndent3"/>
    <w:rsid w:val="00E019CB"/>
    <w:pPr>
      <w:spacing w:line="360" w:lineRule="auto"/>
      <w:ind w:firstLine="540"/>
    </w:pPr>
    <w:rPr>
      <w:lang w:eastAsia="ar-SA"/>
    </w:rPr>
  </w:style>
  <w:style w:type="paragraph" w:customStyle="1" w:styleId="aff6">
    <w:name w:val="Îáû÷íûé"/>
    <w:rsid w:val="00E019CB"/>
    <w:pPr>
      <w:suppressAutoHyphens/>
    </w:pPr>
    <w:rPr>
      <w:lang w:val="en-US" w:eastAsia="ar-SA"/>
    </w:rPr>
  </w:style>
  <w:style w:type="paragraph" w:customStyle="1" w:styleId="ConsNonformat">
    <w:name w:val="ConsNonformat"/>
    <w:rsid w:val="00E019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7">
    <w:name w:val="Заглавие раздела"/>
    <w:basedOn w:val="20"/>
    <w:rsid w:val="00E019CB"/>
    <w:pPr>
      <w:keepNext w:val="0"/>
      <w:tabs>
        <w:tab w:val="left" w:pos="2344"/>
        <w:tab w:val="left" w:pos="3578"/>
      </w:tabs>
      <w:spacing w:before="0" w:after="240" w:line="360" w:lineRule="auto"/>
      <w:ind w:left="1789" w:hanging="360"/>
    </w:pPr>
    <w:rPr>
      <w:b/>
      <w:i/>
      <w:iCs/>
      <w:lang w:eastAsia="ar-SA"/>
    </w:rPr>
  </w:style>
  <w:style w:type="paragraph" w:customStyle="1" w:styleId="311">
    <w:name w:val="Основной текст 31"/>
    <w:basedOn w:val="a2"/>
    <w:rsid w:val="00E019CB"/>
    <w:pPr>
      <w:spacing w:line="360" w:lineRule="auto"/>
    </w:pPr>
    <w:rPr>
      <w:sz w:val="16"/>
      <w:szCs w:val="16"/>
      <w:lang w:eastAsia="ar-SA"/>
    </w:rPr>
  </w:style>
  <w:style w:type="paragraph" w:customStyle="1" w:styleId="1f6">
    <w:name w:val="Заголовок_1 Знак"/>
    <w:basedOn w:val="a2"/>
    <w:rsid w:val="00E019CB"/>
    <w:pPr>
      <w:spacing w:line="360" w:lineRule="auto"/>
      <w:jc w:val="center"/>
    </w:pPr>
    <w:rPr>
      <w:b/>
      <w:caps/>
      <w:lang w:eastAsia="ar-SA"/>
    </w:rPr>
  </w:style>
  <w:style w:type="paragraph" w:styleId="aff8">
    <w:name w:val="Title"/>
    <w:basedOn w:val="S20"/>
    <w:next w:val="af4"/>
    <w:link w:val="aff9"/>
    <w:uiPriority w:val="10"/>
    <w:qFormat/>
    <w:rsid w:val="00E019CB"/>
    <w:pPr>
      <w:keepNext/>
      <w:keepLines/>
      <w:suppressLineNumbers/>
      <w:tabs>
        <w:tab w:val="clear" w:pos="360"/>
      </w:tabs>
      <w:spacing w:line="240" w:lineRule="auto"/>
      <w:ind w:firstLine="0"/>
      <w:jc w:val="center"/>
    </w:pPr>
    <w:rPr>
      <w:sz w:val="28"/>
    </w:rPr>
  </w:style>
  <w:style w:type="character" w:customStyle="1" w:styleId="aff9">
    <w:name w:val="Название Знак"/>
    <w:basedOn w:val="a4"/>
    <w:link w:val="aff8"/>
    <w:uiPriority w:val="10"/>
    <w:locked/>
    <w:rsid w:val="00E019CB"/>
    <w:rPr>
      <w:b/>
      <w:sz w:val="28"/>
      <w:szCs w:val="24"/>
      <w:lang w:eastAsia="ar-SA"/>
    </w:rPr>
  </w:style>
  <w:style w:type="paragraph" w:customStyle="1" w:styleId="affa">
    <w:name w:val="Неразрывный основной текст"/>
    <w:basedOn w:val="ad"/>
    <w:rsid w:val="00E019CB"/>
    <w:pPr>
      <w:keepNext/>
      <w:spacing w:after="240" w:line="240" w:lineRule="atLeast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b">
    <w:name w:val="Рисунок"/>
    <w:basedOn w:val="a2"/>
    <w:next w:val="1f7"/>
    <w:rsid w:val="00E019CB"/>
    <w:pPr>
      <w:keepNext/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2"/>
    <w:next w:val="a2"/>
    <w:rsid w:val="00E019CB"/>
    <w:pPr>
      <w:spacing w:line="360" w:lineRule="auto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2"/>
    <w:rsid w:val="00E019CB"/>
    <w:pPr>
      <w:shd w:val="clear" w:color="auto" w:fill="000000"/>
      <w:spacing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4"/>
    <w:rsid w:val="00E019CB"/>
    <w:pPr>
      <w:spacing w:before="0" w:after="0"/>
      <w:ind w:hanging="2"/>
      <w:outlineLvl w:val="9"/>
    </w:pPr>
    <w:rPr>
      <w:lang w:eastAsia="ar-SA"/>
    </w:rPr>
  </w:style>
  <w:style w:type="paragraph" w:customStyle="1" w:styleId="affe">
    <w:name w:val="Название предприятия"/>
    <w:basedOn w:val="a2"/>
    <w:rsid w:val="00E019CB"/>
    <w:pPr>
      <w:keepNext/>
      <w:keepLines/>
      <w:spacing w:line="220" w:lineRule="atLeast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afff">
    <w:name w:val="Текст таблицы"/>
    <w:basedOn w:val="a2"/>
    <w:rsid w:val="00E019CB"/>
    <w:pPr>
      <w:spacing w:before="60" w:line="360" w:lineRule="auto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2"/>
    <w:rsid w:val="00E019CB"/>
    <w:pPr>
      <w:spacing w:line="360" w:lineRule="auto"/>
    </w:pPr>
    <w:rPr>
      <w:u w:val="single"/>
      <w:lang w:eastAsia="ar-SA"/>
    </w:rPr>
  </w:style>
  <w:style w:type="paragraph" w:customStyle="1" w:styleId="afff1">
    <w:name w:val="Название документа"/>
    <w:basedOn w:val="a2"/>
    <w:rsid w:val="00E019CB"/>
    <w:pPr>
      <w:keepNext/>
      <w:keepLines/>
      <w:pBdr>
        <w:top w:val="single" w:sz="40" w:space="31" w:color="000000"/>
      </w:pBdr>
      <w:tabs>
        <w:tab w:val="left" w:pos="0"/>
      </w:tabs>
      <w:spacing w:before="240" w:after="500" w:line="640" w:lineRule="exact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f1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2">
    <w:name w:val="Список 21"/>
    <w:basedOn w:val="aff3"/>
    <w:rsid w:val="00E019CB"/>
    <w:pPr>
      <w:ind w:left="1800"/>
    </w:pPr>
  </w:style>
  <w:style w:type="paragraph" w:customStyle="1" w:styleId="312">
    <w:name w:val="Список 31"/>
    <w:basedOn w:val="aff3"/>
    <w:rsid w:val="00E019CB"/>
    <w:pPr>
      <w:ind w:left="2160"/>
    </w:pPr>
  </w:style>
  <w:style w:type="paragraph" w:customStyle="1" w:styleId="41">
    <w:name w:val="Список 41"/>
    <w:basedOn w:val="aff3"/>
    <w:rsid w:val="00E019CB"/>
    <w:pPr>
      <w:ind w:left="2520"/>
    </w:pPr>
  </w:style>
  <w:style w:type="paragraph" w:customStyle="1" w:styleId="51">
    <w:name w:val="Список 51"/>
    <w:basedOn w:val="aff3"/>
    <w:rsid w:val="00E019CB"/>
    <w:pPr>
      <w:ind w:left="2880"/>
    </w:pPr>
  </w:style>
  <w:style w:type="paragraph" w:customStyle="1" w:styleId="213">
    <w:name w:val="Маркированный список 21"/>
    <w:basedOn w:val="a2"/>
    <w:rsid w:val="00E019CB"/>
    <w:pPr>
      <w:tabs>
        <w:tab w:val="left" w:pos="23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2"/>
    <w:rsid w:val="00E019CB"/>
    <w:pPr>
      <w:tabs>
        <w:tab w:val="left" w:pos="271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2"/>
    <w:rsid w:val="00E019CB"/>
    <w:pPr>
      <w:tabs>
        <w:tab w:val="left" w:pos="307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2"/>
    <w:rsid w:val="00E019CB"/>
    <w:pPr>
      <w:tabs>
        <w:tab w:val="left" w:pos="343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3"/>
    <w:rsid w:val="00E019CB"/>
    <w:pPr>
      <w:tabs>
        <w:tab w:val="num" w:pos="0"/>
      </w:tabs>
      <w:ind w:firstLine="0"/>
    </w:pPr>
  </w:style>
  <w:style w:type="paragraph" w:customStyle="1" w:styleId="214">
    <w:name w:val="Продолжение списка 21"/>
    <w:basedOn w:val="1f8"/>
    <w:rsid w:val="00E019CB"/>
    <w:pPr>
      <w:ind w:left="2160"/>
    </w:pPr>
  </w:style>
  <w:style w:type="paragraph" w:customStyle="1" w:styleId="314">
    <w:name w:val="Продолжение списка 31"/>
    <w:basedOn w:val="1f8"/>
    <w:rsid w:val="00E019CB"/>
    <w:pPr>
      <w:ind w:left="2520"/>
    </w:pPr>
  </w:style>
  <w:style w:type="paragraph" w:customStyle="1" w:styleId="411">
    <w:name w:val="Продолжение списка 41"/>
    <w:basedOn w:val="1f8"/>
    <w:rsid w:val="00E019CB"/>
    <w:pPr>
      <w:ind w:left="2880"/>
    </w:pPr>
  </w:style>
  <w:style w:type="paragraph" w:customStyle="1" w:styleId="511">
    <w:name w:val="Продолжение списка 51"/>
    <w:basedOn w:val="1f8"/>
    <w:rsid w:val="00E019CB"/>
    <w:pPr>
      <w:ind w:left="3240"/>
    </w:pPr>
  </w:style>
  <w:style w:type="paragraph" w:customStyle="1" w:styleId="1f9">
    <w:name w:val="Нумерованный список1"/>
    <w:basedOn w:val="a2"/>
    <w:rsid w:val="00E019CB"/>
    <w:pPr>
      <w:spacing w:before="100" w:after="100" w:line="360" w:lineRule="auto"/>
    </w:pPr>
    <w:rPr>
      <w:lang w:eastAsia="ar-SA"/>
    </w:rPr>
  </w:style>
  <w:style w:type="paragraph" w:customStyle="1" w:styleId="215">
    <w:name w:val="Нумерованный список 21"/>
    <w:basedOn w:val="1f9"/>
    <w:rsid w:val="00E019C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E019CB"/>
    <w:pPr>
      <w:tabs>
        <w:tab w:val="left" w:pos="288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E019C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E019C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2"/>
    <w:rsid w:val="00E019CB"/>
    <w:pPr>
      <w:spacing w:line="360" w:lineRule="auto"/>
      <w:ind w:left="144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2"/>
    <w:next w:val="ad"/>
    <w:rsid w:val="00E019CB"/>
    <w:pPr>
      <w:keepNext/>
      <w:spacing w:before="360" w:line="360" w:lineRule="auto"/>
      <w:ind w:left="1080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2"/>
    <w:rsid w:val="00E019CB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2"/>
    <w:next w:val="ad"/>
    <w:rsid w:val="00E019CB"/>
    <w:pPr>
      <w:pBdr>
        <w:bottom w:val="single" w:sz="4" w:space="2" w:color="000000"/>
      </w:pBdr>
      <w:spacing w:before="360" w:after="960" w:line="360" w:lineRule="auto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2"/>
    <w:next w:val="ad"/>
    <w:rsid w:val="00E019CB"/>
    <w:pPr>
      <w:pBdr>
        <w:top w:val="single" w:sz="4" w:space="24" w:color="000000"/>
      </w:pBdr>
      <w:spacing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26">
    <w:name w:val="envelope return"/>
    <w:basedOn w:val="a2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styleId="afff9">
    <w:name w:val="Normal (Web)"/>
    <w:basedOn w:val="a2"/>
    <w:link w:val="27"/>
    <w:rsid w:val="00E019CB"/>
    <w:pPr>
      <w:spacing w:line="360" w:lineRule="auto"/>
      <w:ind w:left="1080"/>
    </w:pPr>
    <w:rPr>
      <w:spacing w:val="-5"/>
      <w:lang w:eastAsia="ar-SA"/>
    </w:rPr>
  </w:style>
  <w:style w:type="paragraph" w:styleId="afffa">
    <w:name w:val="Signature"/>
    <w:basedOn w:val="a2"/>
    <w:link w:val="afffb"/>
    <w:uiPriority w:val="99"/>
    <w:semiHidden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b">
    <w:name w:val="Подпись Знак"/>
    <w:basedOn w:val="a4"/>
    <w:link w:val="afffa"/>
    <w:uiPriority w:val="99"/>
    <w:semiHidden/>
    <w:locked/>
    <w:rsid w:val="00E019CB"/>
    <w:rPr>
      <w:rFonts w:ascii="Arial" w:hAnsi="Arial" w:cs="Arial"/>
      <w:spacing w:val="-5"/>
      <w:lang w:eastAsia="ar-SA" w:bidi="ar-SA"/>
    </w:rPr>
  </w:style>
  <w:style w:type="paragraph" w:customStyle="1" w:styleId="1fb">
    <w:name w:val="Приветствие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щание1"/>
    <w:basedOn w:val="a2"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2"/>
    <w:link w:val="HTML8"/>
    <w:uiPriority w:val="99"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4"/>
    <w:link w:val="HTML7"/>
    <w:uiPriority w:val="99"/>
    <w:locked/>
    <w:rsid w:val="00E019CB"/>
    <w:rPr>
      <w:rFonts w:ascii="Courier New" w:hAnsi="Courier New" w:cs="Courier New"/>
      <w:spacing w:val="-5"/>
      <w:lang w:eastAsia="ar-SA" w:bidi="ar-SA"/>
    </w:rPr>
  </w:style>
  <w:style w:type="paragraph" w:customStyle="1" w:styleId="1fd">
    <w:name w:val="Текст1"/>
    <w:basedOn w:val="a2"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c">
    <w:name w:val="E-mail Signature"/>
    <w:basedOn w:val="a2"/>
    <w:link w:val="afffd"/>
    <w:uiPriority w:val="99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d">
    <w:name w:val="Электронная подпись Знак"/>
    <w:basedOn w:val="a4"/>
    <w:link w:val="afffc"/>
    <w:uiPriority w:val="99"/>
    <w:locked/>
    <w:rsid w:val="00E019CB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rsid w:val="00E019C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e">
    <w:name w:val="Стиль1"/>
    <w:basedOn w:val="a2"/>
    <w:rsid w:val="00E019CB"/>
    <w:pPr>
      <w:spacing w:line="360" w:lineRule="auto"/>
      <w:ind w:firstLine="540"/>
      <w:jc w:val="center"/>
    </w:pPr>
    <w:rPr>
      <w:b/>
      <w:lang w:eastAsia="ar-SA"/>
    </w:rPr>
  </w:style>
  <w:style w:type="paragraph" w:customStyle="1" w:styleId="28">
    <w:name w:val="Стиль2"/>
    <w:basedOn w:val="a2"/>
    <w:next w:val="1fe"/>
    <w:rsid w:val="00E019CB"/>
    <w:pPr>
      <w:spacing w:line="360" w:lineRule="auto"/>
      <w:ind w:right="-8" w:firstLine="720"/>
      <w:jc w:val="center"/>
    </w:pPr>
    <w:rPr>
      <w:b/>
      <w:caps/>
      <w:lang w:eastAsia="ar-SA"/>
    </w:rPr>
  </w:style>
  <w:style w:type="paragraph" w:customStyle="1" w:styleId="1ff">
    <w:name w:val="Текст примечания1"/>
    <w:basedOn w:val="a2"/>
    <w:rsid w:val="00E019CB"/>
    <w:pPr>
      <w:spacing w:line="360" w:lineRule="auto"/>
      <w:ind w:firstLine="680"/>
    </w:pPr>
    <w:rPr>
      <w:sz w:val="20"/>
      <w:szCs w:val="20"/>
      <w:lang w:eastAsia="ar-SA"/>
    </w:rPr>
  </w:style>
  <w:style w:type="paragraph" w:styleId="afffe">
    <w:name w:val="annotation text"/>
    <w:basedOn w:val="a2"/>
    <w:link w:val="affff"/>
    <w:uiPriority w:val="99"/>
    <w:semiHidden/>
    <w:unhideWhenUsed/>
    <w:rsid w:val="00E019CB"/>
    <w:rPr>
      <w:sz w:val="20"/>
      <w:szCs w:val="20"/>
    </w:rPr>
  </w:style>
  <w:style w:type="character" w:customStyle="1" w:styleId="affff">
    <w:name w:val="Текст примечания Знак"/>
    <w:basedOn w:val="a4"/>
    <w:link w:val="afffe"/>
    <w:uiPriority w:val="99"/>
    <w:semiHidden/>
    <w:locked/>
    <w:rsid w:val="00E019CB"/>
    <w:rPr>
      <w:rFonts w:cs="Times New Roman"/>
    </w:rPr>
  </w:style>
  <w:style w:type="paragraph" w:styleId="affff0">
    <w:name w:val="annotation subject"/>
    <w:basedOn w:val="1ff"/>
    <w:next w:val="1ff"/>
    <w:link w:val="affff1"/>
    <w:uiPriority w:val="99"/>
    <w:rsid w:val="00E019CB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locked/>
    <w:rsid w:val="00E019CB"/>
    <w:rPr>
      <w:rFonts w:cs="Times New Roman"/>
      <w:b/>
      <w:bCs/>
      <w:lang w:eastAsia="ar-SA" w:bidi="ar-SA"/>
    </w:rPr>
  </w:style>
  <w:style w:type="paragraph" w:styleId="affff2">
    <w:name w:val="Balloon Text"/>
    <w:basedOn w:val="a2"/>
    <w:link w:val="affff3"/>
    <w:uiPriority w:val="99"/>
    <w:rsid w:val="00E019CB"/>
    <w:pPr>
      <w:spacing w:line="360" w:lineRule="auto"/>
      <w:ind w:firstLine="680"/>
    </w:pPr>
    <w:rPr>
      <w:rFonts w:ascii="Tahoma" w:hAnsi="Tahoma" w:cs="Tahoma"/>
      <w:sz w:val="16"/>
      <w:szCs w:val="16"/>
      <w:lang w:eastAsia="ar-SA"/>
    </w:rPr>
  </w:style>
  <w:style w:type="character" w:customStyle="1" w:styleId="affff3">
    <w:name w:val="Текст выноски Знак"/>
    <w:basedOn w:val="a4"/>
    <w:link w:val="affff2"/>
    <w:uiPriority w:val="99"/>
    <w:locked/>
    <w:rsid w:val="00E019CB"/>
    <w:rPr>
      <w:rFonts w:ascii="Tahoma" w:hAnsi="Tahoma" w:cs="Tahoma"/>
      <w:sz w:val="16"/>
      <w:szCs w:val="16"/>
      <w:lang w:eastAsia="ar-SA" w:bidi="ar-SA"/>
    </w:rPr>
  </w:style>
  <w:style w:type="paragraph" w:customStyle="1" w:styleId="1ff0">
    <w:name w:val="Заголовок1"/>
    <w:basedOn w:val="a2"/>
    <w:rsid w:val="00E019CB"/>
    <w:pPr>
      <w:tabs>
        <w:tab w:val="left" w:pos="8460"/>
      </w:tabs>
      <w:spacing w:line="360" w:lineRule="auto"/>
      <w:ind w:firstLine="540"/>
      <w:jc w:val="center"/>
    </w:pPr>
    <w:rPr>
      <w:caps/>
      <w:lang w:eastAsia="ar-SA"/>
    </w:rPr>
  </w:style>
  <w:style w:type="paragraph" w:customStyle="1" w:styleId="1ff1">
    <w:name w:val="Схема документа1"/>
    <w:basedOn w:val="a2"/>
    <w:rsid w:val="00E019CB"/>
    <w:pPr>
      <w:shd w:val="clear" w:color="auto" w:fill="000080"/>
      <w:spacing w:line="360" w:lineRule="auto"/>
    </w:pPr>
    <w:rPr>
      <w:rFonts w:ascii="Tahoma" w:hAnsi="Tahoma" w:cs="Tahoma"/>
      <w:lang w:eastAsia="ar-SA"/>
    </w:rPr>
  </w:style>
  <w:style w:type="paragraph" w:customStyle="1" w:styleId="affff4">
    <w:name w:val="База заголовка"/>
    <w:basedOn w:val="a2"/>
    <w:next w:val="ad"/>
    <w:rsid w:val="00E019CB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5">
    <w:name w:val="Цитаты"/>
    <w:basedOn w:val="a2"/>
    <w:rsid w:val="00E019C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6">
    <w:name w:val="Заголовок части"/>
    <w:basedOn w:val="a2"/>
    <w:rsid w:val="00E019CB"/>
    <w:pPr>
      <w:shd w:val="clear" w:color="auto" w:fill="000000"/>
      <w:spacing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7">
    <w:name w:val="Заголовок главы"/>
    <w:basedOn w:val="a2"/>
    <w:rsid w:val="00E019CB"/>
    <w:pPr>
      <w:spacing w:line="360" w:lineRule="auto"/>
      <w:jc w:val="center"/>
    </w:pPr>
    <w:rPr>
      <w:caps/>
      <w:lang w:eastAsia="ar-SA"/>
    </w:rPr>
  </w:style>
  <w:style w:type="paragraph" w:customStyle="1" w:styleId="affff8">
    <w:name w:val="База сноски"/>
    <w:basedOn w:val="a2"/>
    <w:rsid w:val="00E019CB"/>
    <w:pPr>
      <w:keepLines/>
      <w:spacing w:line="200" w:lineRule="atLeast"/>
      <w:ind w:left="1080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9">
    <w:name w:val="База верхнего колонтитула"/>
    <w:basedOn w:val="a2"/>
    <w:rsid w:val="00E019CB"/>
    <w:pPr>
      <w:keepLines/>
      <w:tabs>
        <w:tab w:val="center" w:pos="5400"/>
        <w:tab w:val="right" w:pos="9720"/>
      </w:tabs>
      <w:spacing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Верхний колонтитул (четный)"/>
    <w:basedOn w:val="a2"/>
    <w:rsid w:val="00E019C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b">
    <w:name w:val="Верхний колонтитул (первый)"/>
    <w:basedOn w:val="a2"/>
    <w:rsid w:val="00E019CB"/>
    <w:pPr>
      <w:keepLines/>
      <w:pBdr>
        <w:top w:val="single" w:sz="4" w:space="2" w:color="000000"/>
      </w:pBdr>
      <w:tabs>
        <w:tab w:val="center" w:pos="5400"/>
        <w:tab w:val="right" w:pos="9720"/>
      </w:tabs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c">
    <w:name w:val="Верхний колонтитул (нечетный)"/>
    <w:basedOn w:val="a2"/>
    <w:rsid w:val="00E019C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d">
    <w:name w:val="База указателя"/>
    <w:basedOn w:val="a2"/>
    <w:rsid w:val="00E019CB"/>
    <w:pPr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affffe">
    <w:name w:val="Содержимое таблицы"/>
    <w:basedOn w:val="a2"/>
    <w:rsid w:val="00E019CB"/>
    <w:pPr>
      <w:suppressLineNumbers/>
      <w:spacing w:line="360" w:lineRule="auto"/>
    </w:pPr>
    <w:rPr>
      <w:lang w:eastAsia="ar-SA"/>
    </w:rPr>
  </w:style>
  <w:style w:type="paragraph" w:customStyle="1" w:styleId="afffff">
    <w:name w:val="Заголовок таблицы"/>
    <w:basedOn w:val="a2"/>
    <w:rsid w:val="00E019CB"/>
    <w:pPr>
      <w:spacing w:before="60" w:line="360" w:lineRule="auto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2">
    <w:name w:val="Шапка1"/>
    <w:basedOn w:val="ad"/>
    <w:rsid w:val="00E019CB"/>
    <w:pPr>
      <w:keepLines/>
      <w:tabs>
        <w:tab w:val="left" w:pos="4680"/>
        <w:tab w:val="left" w:pos="576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0">
    <w:name w:val="База оглавления"/>
    <w:basedOn w:val="a2"/>
    <w:rsid w:val="00E019CB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2"/>
    <w:link w:val="HTMLa"/>
    <w:uiPriority w:val="99"/>
    <w:rsid w:val="00E019CB"/>
    <w:pPr>
      <w:spacing w:line="360" w:lineRule="auto"/>
      <w:ind w:left="1080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4"/>
    <w:link w:val="HTML9"/>
    <w:uiPriority w:val="99"/>
    <w:locked/>
    <w:rsid w:val="00E019CB"/>
    <w:rPr>
      <w:rFonts w:ascii="Arial" w:hAnsi="Arial" w:cs="Arial"/>
      <w:i/>
      <w:iCs/>
      <w:spacing w:val="-5"/>
      <w:lang w:eastAsia="ar-SA" w:bidi="ar-SA"/>
    </w:rPr>
  </w:style>
  <w:style w:type="paragraph" w:styleId="afffff1">
    <w:name w:val="envelope address"/>
    <w:basedOn w:val="a2"/>
    <w:uiPriority w:val="99"/>
    <w:semiHidden/>
    <w:rsid w:val="00E019CB"/>
    <w:pPr>
      <w:spacing w:line="360" w:lineRule="auto"/>
      <w:ind w:left="2880"/>
    </w:pPr>
    <w:rPr>
      <w:rFonts w:ascii="Arial" w:hAnsi="Arial" w:cs="Arial"/>
      <w:spacing w:val="-5"/>
      <w:lang w:eastAsia="ar-SA"/>
    </w:rPr>
  </w:style>
  <w:style w:type="paragraph" w:customStyle="1" w:styleId="1ff3">
    <w:name w:val="Дата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4">
    <w:name w:val="Заголовок записки1"/>
    <w:basedOn w:val="a2"/>
    <w:next w:val="a2"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5">
    <w:name w:val="Красная строка1"/>
    <w:basedOn w:val="ad"/>
    <w:rsid w:val="00E019CB"/>
    <w:pPr>
      <w:spacing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6">
    <w:name w:val="Красная строка 21"/>
    <w:basedOn w:val="ab"/>
    <w:rsid w:val="00E019CB"/>
    <w:pPr>
      <w:spacing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ar-SA"/>
    </w:rPr>
  </w:style>
  <w:style w:type="paragraph" w:styleId="42">
    <w:name w:val="toc 4"/>
    <w:basedOn w:val="a2"/>
    <w:next w:val="a2"/>
    <w:uiPriority w:val="39"/>
    <w:semiHidden/>
    <w:rsid w:val="00E019CB"/>
    <w:pPr>
      <w:spacing w:line="360" w:lineRule="auto"/>
      <w:ind w:left="840"/>
    </w:pPr>
    <w:rPr>
      <w:sz w:val="18"/>
      <w:szCs w:val="18"/>
      <w:lang w:eastAsia="ar-SA"/>
    </w:rPr>
  </w:style>
  <w:style w:type="paragraph" w:styleId="52">
    <w:name w:val="toc 5"/>
    <w:basedOn w:val="a2"/>
    <w:next w:val="a2"/>
    <w:uiPriority w:val="39"/>
    <w:semiHidden/>
    <w:rsid w:val="00E019CB"/>
    <w:pPr>
      <w:spacing w:line="360" w:lineRule="auto"/>
      <w:ind w:left="1120"/>
    </w:pPr>
    <w:rPr>
      <w:sz w:val="18"/>
      <w:szCs w:val="18"/>
      <w:lang w:eastAsia="ar-SA"/>
    </w:rPr>
  </w:style>
  <w:style w:type="paragraph" w:styleId="61">
    <w:name w:val="toc 6"/>
    <w:basedOn w:val="a2"/>
    <w:next w:val="a2"/>
    <w:uiPriority w:val="39"/>
    <w:semiHidden/>
    <w:rsid w:val="00E019CB"/>
    <w:pPr>
      <w:spacing w:line="360" w:lineRule="auto"/>
      <w:ind w:left="1400"/>
    </w:pPr>
    <w:rPr>
      <w:sz w:val="18"/>
      <w:szCs w:val="18"/>
      <w:lang w:eastAsia="ar-SA"/>
    </w:rPr>
  </w:style>
  <w:style w:type="paragraph" w:styleId="71">
    <w:name w:val="toc 7"/>
    <w:basedOn w:val="a2"/>
    <w:next w:val="a2"/>
    <w:uiPriority w:val="39"/>
    <w:semiHidden/>
    <w:rsid w:val="00E019CB"/>
    <w:pPr>
      <w:spacing w:line="360" w:lineRule="auto"/>
      <w:ind w:left="1680"/>
    </w:pPr>
    <w:rPr>
      <w:sz w:val="18"/>
      <w:szCs w:val="18"/>
      <w:lang w:eastAsia="ar-SA"/>
    </w:rPr>
  </w:style>
  <w:style w:type="paragraph" w:styleId="81">
    <w:name w:val="toc 8"/>
    <w:basedOn w:val="a2"/>
    <w:next w:val="a2"/>
    <w:uiPriority w:val="39"/>
    <w:semiHidden/>
    <w:rsid w:val="00E019CB"/>
    <w:pPr>
      <w:spacing w:line="360" w:lineRule="auto"/>
      <w:ind w:left="1960"/>
    </w:pPr>
    <w:rPr>
      <w:sz w:val="18"/>
      <w:szCs w:val="18"/>
      <w:lang w:eastAsia="ar-SA"/>
    </w:rPr>
  </w:style>
  <w:style w:type="paragraph" w:styleId="91">
    <w:name w:val="toc 9"/>
    <w:basedOn w:val="a2"/>
    <w:next w:val="a2"/>
    <w:uiPriority w:val="39"/>
    <w:semiHidden/>
    <w:rsid w:val="00E019CB"/>
    <w:pPr>
      <w:spacing w:line="360" w:lineRule="auto"/>
      <w:ind w:left="2240"/>
    </w:pPr>
    <w:rPr>
      <w:sz w:val="18"/>
      <w:szCs w:val="18"/>
      <w:lang w:eastAsia="ar-SA"/>
    </w:rPr>
  </w:style>
  <w:style w:type="paragraph" w:styleId="afffff2">
    <w:name w:val="Block Text"/>
    <w:basedOn w:val="a2"/>
    <w:uiPriority w:val="99"/>
    <w:semiHidden/>
    <w:rsid w:val="00E019CB"/>
    <w:pPr>
      <w:spacing w:line="360" w:lineRule="auto"/>
      <w:ind w:left="360" w:right="-8"/>
    </w:pPr>
    <w:rPr>
      <w:bCs/>
    </w:rPr>
  </w:style>
  <w:style w:type="paragraph" w:styleId="afffff3">
    <w:name w:val="List Bullet"/>
    <w:basedOn w:val="1f3"/>
    <w:link w:val="afffff4"/>
    <w:autoRedefine/>
    <w:uiPriority w:val="99"/>
    <w:rsid w:val="00E019CB"/>
    <w:pPr>
      <w:tabs>
        <w:tab w:val="clear" w:pos="900"/>
        <w:tab w:val="clear" w:pos="3346"/>
      </w:tabs>
      <w:suppressAutoHyphens w:val="0"/>
      <w:ind w:left="2149" w:hanging="360"/>
    </w:pPr>
    <w:rPr>
      <w:lang w:eastAsia="ru-RU"/>
    </w:rPr>
  </w:style>
  <w:style w:type="paragraph" w:styleId="afffff5">
    <w:name w:val="List Number"/>
    <w:basedOn w:val="a2"/>
    <w:uiPriority w:val="99"/>
    <w:semiHidden/>
    <w:rsid w:val="00E019CB"/>
    <w:pPr>
      <w:spacing w:before="100" w:beforeAutospacing="1" w:after="100" w:afterAutospacing="1" w:line="360" w:lineRule="auto"/>
    </w:pPr>
  </w:style>
  <w:style w:type="paragraph" w:customStyle="1" w:styleId="afffff6">
    <w:name w:val="Таблица"/>
    <w:basedOn w:val="a2"/>
    <w:rsid w:val="00E019CB"/>
    <w:rPr>
      <w:lang w:eastAsia="ar-SA"/>
    </w:rPr>
  </w:style>
  <w:style w:type="paragraph" w:customStyle="1" w:styleId="afffff7">
    <w:name w:val="Статья"/>
    <w:basedOn w:val="a2"/>
    <w:rsid w:val="00E019CB"/>
    <w:rPr>
      <w:lang w:eastAsia="ar-SA"/>
    </w:rPr>
  </w:style>
  <w:style w:type="paragraph" w:customStyle="1" w:styleId="1ff6">
    <w:name w:val="текст 1"/>
    <w:basedOn w:val="a2"/>
    <w:next w:val="a2"/>
    <w:rsid w:val="00E019CB"/>
    <w:pPr>
      <w:ind w:firstLine="540"/>
    </w:pPr>
    <w:rPr>
      <w:sz w:val="20"/>
      <w:lang w:eastAsia="ar-SA"/>
    </w:rPr>
  </w:style>
  <w:style w:type="paragraph" w:customStyle="1" w:styleId="afffff8">
    <w:name w:val="Заголовок таблици"/>
    <w:basedOn w:val="1ff6"/>
    <w:rsid w:val="00E019CB"/>
    <w:rPr>
      <w:sz w:val="22"/>
    </w:rPr>
  </w:style>
  <w:style w:type="paragraph" w:customStyle="1" w:styleId="afffff9">
    <w:name w:val="Номер таблици"/>
    <w:basedOn w:val="a2"/>
    <w:next w:val="a2"/>
    <w:rsid w:val="00E019CB"/>
    <w:pPr>
      <w:jc w:val="right"/>
    </w:pPr>
    <w:rPr>
      <w:b/>
      <w:sz w:val="20"/>
      <w:lang w:eastAsia="ar-SA"/>
    </w:rPr>
  </w:style>
  <w:style w:type="paragraph" w:customStyle="1" w:styleId="afffffa">
    <w:name w:val="Приложение"/>
    <w:basedOn w:val="a2"/>
    <w:next w:val="a2"/>
    <w:rsid w:val="00E019CB"/>
    <w:pPr>
      <w:jc w:val="right"/>
    </w:pPr>
    <w:rPr>
      <w:sz w:val="20"/>
      <w:lang w:eastAsia="ar-SA"/>
    </w:rPr>
  </w:style>
  <w:style w:type="paragraph" w:customStyle="1" w:styleId="afffffb">
    <w:name w:val="Обычный по таблице"/>
    <w:basedOn w:val="a2"/>
    <w:rsid w:val="00E019CB"/>
    <w:pPr>
      <w:jc w:val="left"/>
    </w:pPr>
    <w:rPr>
      <w:lang w:eastAsia="ar-SA"/>
    </w:rPr>
  </w:style>
  <w:style w:type="paragraph" w:customStyle="1" w:styleId="font5">
    <w:name w:val="font5"/>
    <w:basedOn w:val="a2"/>
    <w:rsid w:val="00E019CB"/>
    <w:pPr>
      <w:spacing w:before="100" w:after="100"/>
      <w:jc w:val="left"/>
    </w:pPr>
    <w:rPr>
      <w:sz w:val="20"/>
      <w:szCs w:val="20"/>
      <w:lang w:eastAsia="ar-SA"/>
    </w:rPr>
  </w:style>
  <w:style w:type="paragraph" w:customStyle="1" w:styleId="font6">
    <w:name w:val="font6"/>
    <w:basedOn w:val="a2"/>
    <w:rsid w:val="00E019CB"/>
    <w:pPr>
      <w:spacing w:before="100" w:after="100"/>
      <w:jc w:val="left"/>
    </w:pPr>
    <w:rPr>
      <w:b/>
      <w:bCs/>
      <w:sz w:val="22"/>
      <w:szCs w:val="22"/>
      <w:lang w:eastAsia="ar-SA"/>
    </w:rPr>
  </w:style>
  <w:style w:type="paragraph" w:customStyle="1" w:styleId="xl24">
    <w:name w:val="xl2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  <w:lang w:eastAsia="ar-SA"/>
    </w:rPr>
  </w:style>
  <w:style w:type="paragraph" w:customStyle="1" w:styleId="xl25">
    <w:name w:val="xl2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26">
    <w:name w:val="xl2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27">
    <w:name w:val="xl2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28">
    <w:name w:val="xl28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29">
    <w:name w:val="xl29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0">
    <w:name w:val="xl3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1">
    <w:name w:val="xl31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2">
    <w:name w:val="xl32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2"/>
      <w:szCs w:val="22"/>
      <w:lang w:eastAsia="ar-SA"/>
    </w:rPr>
  </w:style>
  <w:style w:type="paragraph" w:customStyle="1" w:styleId="xl33">
    <w:name w:val="xl33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6">
    <w:name w:val="xl3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center"/>
    </w:pPr>
    <w:rPr>
      <w:sz w:val="22"/>
      <w:szCs w:val="22"/>
      <w:lang w:eastAsia="ar-SA"/>
    </w:rPr>
  </w:style>
  <w:style w:type="paragraph" w:customStyle="1" w:styleId="xl37">
    <w:name w:val="xl3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ar-SA"/>
    </w:rPr>
  </w:style>
  <w:style w:type="paragraph" w:customStyle="1" w:styleId="xl38">
    <w:name w:val="xl38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39">
    <w:name w:val="xl39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40">
    <w:name w:val="xl4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1">
    <w:name w:val="xl41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  <w:textAlignment w:val="center"/>
    </w:pPr>
    <w:rPr>
      <w:lang w:eastAsia="ar-SA"/>
    </w:rPr>
  </w:style>
  <w:style w:type="paragraph" w:customStyle="1" w:styleId="xl42">
    <w:name w:val="xl42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3">
    <w:name w:val="xl43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4">
    <w:name w:val="xl44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5">
    <w:name w:val="xl45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46">
    <w:name w:val="xl46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7">
    <w:name w:val="xl47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ar-SA"/>
    </w:rPr>
  </w:style>
  <w:style w:type="paragraph" w:customStyle="1" w:styleId="xl48">
    <w:name w:val="xl48"/>
    <w:basedOn w:val="a2"/>
    <w:rsid w:val="00E019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49">
    <w:name w:val="xl49"/>
    <w:basedOn w:val="a2"/>
    <w:rsid w:val="00E019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50">
    <w:name w:val="xl50"/>
    <w:basedOn w:val="a2"/>
    <w:rsid w:val="00E01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51">
    <w:name w:val="xl51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lang w:eastAsia="ar-SA"/>
    </w:rPr>
  </w:style>
  <w:style w:type="paragraph" w:customStyle="1" w:styleId="xl52">
    <w:name w:val="xl52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left"/>
    </w:pPr>
    <w:rPr>
      <w:lang w:eastAsia="ar-SA"/>
    </w:rPr>
  </w:style>
  <w:style w:type="paragraph" w:customStyle="1" w:styleId="xl53">
    <w:name w:val="xl53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FF0000"/>
      <w:lang w:eastAsia="ar-SA"/>
    </w:rPr>
  </w:style>
  <w:style w:type="paragraph" w:customStyle="1" w:styleId="xl54">
    <w:name w:val="xl54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FF0000"/>
      <w:lang w:eastAsia="ar-SA"/>
    </w:rPr>
  </w:style>
  <w:style w:type="paragraph" w:customStyle="1" w:styleId="xl55">
    <w:name w:val="xl55"/>
    <w:basedOn w:val="a2"/>
    <w:rsid w:val="00E019CB"/>
    <w:pPr>
      <w:pBdr>
        <w:left w:val="single" w:sz="4" w:space="0" w:color="000000"/>
        <w:right w:val="single" w:sz="4" w:space="0" w:color="000000"/>
      </w:pBdr>
      <w:spacing w:before="100" w:after="100"/>
      <w:jc w:val="left"/>
    </w:pPr>
    <w:rPr>
      <w:b/>
      <w:bCs/>
      <w:lang w:eastAsia="ar-SA"/>
    </w:rPr>
  </w:style>
  <w:style w:type="paragraph" w:customStyle="1" w:styleId="xl23">
    <w:name w:val="xl23"/>
    <w:basedOn w:val="a2"/>
    <w:rsid w:val="00E019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eastAsia="ar-SA"/>
    </w:rPr>
  </w:style>
  <w:style w:type="paragraph" w:customStyle="1" w:styleId="afffffc">
    <w:name w:val="Т"/>
    <w:basedOn w:val="a2"/>
    <w:rsid w:val="00E019CB"/>
    <w:pPr>
      <w:widowControl w:val="0"/>
      <w:tabs>
        <w:tab w:val="left" w:pos="1668"/>
      </w:tabs>
      <w:autoSpaceDE w:val="0"/>
      <w:spacing w:line="360" w:lineRule="auto"/>
      <w:ind w:left="834" w:right="-158" w:hanging="114"/>
      <w:jc w:val="right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aliases w:val="Заголовок мой1,СписокСТПр"/>
    <w:basedOn w:val="a2"/>
    <w:link w:val="afffffd"/>
    <w:uiPriority w:val="34"/>
    <w:qFormat/>
    <w:rsid w:val="00E019CB"/>
    <w:pPr>
      <w:spacing w:line="360" w:lineRule="auto"/>
      <w:ind w:left="720"/>
    </w:pPr>
    <w:rPr>
      <w:lang w:eastAsia="ar-SA"/>
    </w:rPr>
  </w:style>
  <w:style w:type="paragraph" w:customStyle="1" w:styleId="Sb">
    <w:name w:val="S_Заголовок таблицы"/>
    <w:basedOn w:val="a2"/>
    <w:rsid w:val="00E019CB"/>
    <w:pPr>
      <w:spacing w:line="360" w:lineRule="auto"/>
      <w:jc w:val="center"/>
    </w:pPr>
    <w:rPr>
      <w:u w:val="single"/>
      <w:lang w:eastAsia="ar-SA"/>
    </w:rPr>
  </w:style>
  <w:style w:type="paragraph" w:customStyle="1" w:styleId="Sc">
    <w:name w:val="S_рисунок"/>
    <w:basedOn w:val="a2"/>
    <w:rsid w:val="00E019CB"/>
    <w:pPr>
      <w:tabs>
        <w:tab w:val="num" w:pos="360"/>
      </w:tabs>
      <w:spacing w:line="360" w:lineRule="auto"/>
      <w:ind w:left="360" w:hanging="360"/>
      <w:jc w:val="right"/>
    </w:pPr>
    <w:rPr>
      <w:lang w:eastAsia="ar-SA"/>
    </w:rPr>
  </w:style>
  <w:style w:type="paragraph" w:customStyle="1" w:styleId="Sd">
    <w:name w:val="S_Таблица"/>
    <w:basedOn w:val="a2"/>
    <w:rsid w:val="00E019CB"/>
    <w:pPr>
      <w:tabs>
        <w:tab w:val="num" w:pos="1080"/>
      </w:tabs>
      <w:spacing w:line="360" w:lineRule="auto"/>
      <w:ind w:right="-158"/>
      <w:jc w:val="right"/>
    </w:pPr>
    <w:rPr>
      <w:lang w:eastAsia="ar-SA"/>
    </w:rPr>
  </w:style>
  <w:style w:type="paragraph" w:customStyle="1" w:styleId="afffffe">
    <w:name w:val="Содержимое врезки"/>
    <w:basedOn w:val="ad"/>
    <w:rsid w:val="00E019CB"/>
    <w:pPr>
      <w:spacing w:line="360" w:lineRule="auto"/>
      <w:ind w:right="-8"/>
    </w:pPr>
    <w:rPr>
      <w:lang w:eastAsia="ar-SA"/>
    </w:rPr>
  </w:style>
  <w:style w:type="paragraph" w:styleId="29">
    <w:name w:val="Body Text Indent 2"/>
    <w:basedOn w:val="a2"/>
    <w:link w:val="2a"/>
    <w:uiPriority w:val="99"/>
    <w:rsid w:val="00E019CB"/>
    <w:pPr>
      <w:spacing w:line="360" w:lineRule="auto"/>
      <w:ind w:left="360"/>
      <w:jc w:val="center"/>
    </w:pPr>
    <w:rPr>
      <w:b/>
      <w:bCs/>
      <w:caps/>
    </w:rPr>
  </w:style>
  <w:style w:type="character" w:customStyle="1" w:styleId="2a">
    <w:name w:val="Основной текст с отступом 2 Знак"/>
    <w:basedOn w:val="a4"/>
    <w:link w:val="29"/>
    <w:uiPriority w:val="99"/>
    <w:locked/>
    <w:rsid w:val="00E019CB"/>
    <w:rPr>
      <w:rFonts w:cs="Times New Roman"/>
      <w:b/>
      <w:bCs/>
      <w:caps/>
      <w:sz w:val="24"/>
      <w:szCs w:val="24"/>
    </w:rPr>
  </w:style>
  <w:style w:type="paragraph" w:styleId="33">
    <w:name w:val="Body Text Indent 3"/>
    <w:basedOn w:val="a2"/>
    <w:link w:val="34"/>
    <w:uiPriority w:val="99"/>
    <w:rsid w:val="00E019CB"/>
    <w:pPr>
      <w:spacing w:line="360" w:lineRule="auto"/>
      <w:ind w:firstLine="540"/>
    </w:pPr>
  </w:style>
  <w:style w:type="character" w:customStyle="1" w:styleId="34">
    <w:name w:val="Основной текст с отступом 3 Знак"/>
    <w:basedOn w:val="a4"/>
    <w:link w:val="33"/>
    <w:uiPriority w:val="99"/>
    <w:locked/>
    <w:rsid w:val="00E019CB"/>
    <w:rPr>
      <w:rFonts w:cs="Times New Roman"/>
      <w:sz w:val="28"/>
      <w:szCs w:val="28"/>
    </w:rPr>
  </w:style>
  <w:style w:type="paragraph" w:styleId="35">
    <w:name w:val="Body Text 3"/>
    <w:basedOn w:val="a2"/>
    <w:link w:val="36"/>
    <w:uiPriority w:val="99"/>
    <w:rsid w:val="00E019CB"/>
    <w:pPr>
      <w:spacing w:line="360" w:lineRule="auto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locked/>
    <w:rsid w:val="00E019CB"/>
    <w:rPr>
      <w:rFonts w:cs="Times New Roman"/>
      <w:sz w:val="16"/>
      <w:szCs w:val="16"/>
    </w:rPr>
  </w:style>
  <w:style w:type="paragraph" w:styleId="2b">
    <w:name w:val="List 2"/>
    <w:basedOn w:val="aff3"/>
    <w:uiPriority w:val="99"/>
    <w:semiHidden/>
    <w:rsid w:val="00E019CB"/>
    <w:pPr>
      <w:suppressAutoHyphens w:val="0"/>
      <w:ind w:left="1800"/>
    </w:pPr>
    <w:rPr>
      <w:lang w:eastAsia="en-US"/>
    </w:rPr>
  </w:style>
  <w:style w:type="paragraph" w:styleId="37">
    <w:name w:val="List 3"/>
    <w:basedOn w:val="aff3"/>
    <w:uiPriority w:val="99"/>
    <w:semiHidden/>
    <w:rsid w:val="00E019CB"/>
    <w:pPr>
      <w:suppressAutoHyphens w:val="0"/>
      <w:ind w:left="2160"/>
    </w:pPr>
    <w:rPr>
      <w:lang w:eastAsia="en-US"/>
    </w:rPr>
  </w:style>
  <w:style w:type="paragraph" w:styleId="43">
    <w:name w:val="List 4"/>
    <w:basedOn w:val="aff3"/>
    <w:uiPriority w:val="99"/>
    <w:semiHidden/>
    <w:rsid w:val="00E019CB"/>
    <w:pPr>
      <w:suppressAutoHyphens w:val="0"/>
      <w:ind w:left="2520"/>
    </w:pPr>
    <w:rPr>
      <w:lang w:eastAsia="en-US"/>
    </w:rPr>
  </w:style>
  <w:style w:type="paragraph" w:styleId="53">
    <w:name w:val="List 5"/>
    <w:basedOn w:val="aff3"/>
    <w:uiPriority w:val="99"/>
    <w:semiHidden/>
    <w:rsid w:val="00E019CB"/>
    <w:pPr>
      <w:suppressAutoHyphens w:val="0"/>
      <w:ind w:left="2880"/>
    </w:pPr>
    <w:rPr>
      <w:lang w:eastAsia="en-US"/>
    </w:rPr>
  </w:style>
  <w:style w:type="paragraph" w:styleId="2c">
    <w:name w:val="List Bullet 2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Bullet 3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Bullet 5"/>
    <w:basedOn w:val="a2"/>
    <w:autoRedefine/>
    <w:uiPriority w:val="99"/>
    <w:semiHidden/>
    <w:rsid w:val="00E019CB"/>
    <w:pPr>
      <w:tabs>
        <w:tab w:val="num" w:pos="55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">
    <w:name w:val="List Continue"/>
    <w:basedOn w:val="aff3"/>
    <w:uiPriority w:val="99"/>
    <w:semiHidden/>
    <w:rsid w:val="00E019CB"/>
    <w:pPr>
      <w:suppressAutoHyphens w:val="0"/>
      <w:ind w:firstLine="0"/>
    </w:pPr>
    <w:rPr>
      <w:lang w:eastAsia="en-US"/>
    </w:rPr>
  </w:style>
  <w:style w:type="paragraph" w:styleId="2d">
    <w:name w:val="List Continue 2"/>
    <w:basedOn w:val="affffff"/>
    <w:uiPriority w:val="99"/>
    <w:semiHidden/>
    <w:rsid w:val="00E019CB"/>
    <w:pPr>
      <w:ind w:left="2160"/>
    </w:pPr>
  </w:style>
  <w:style w:type="paragraph" w:styleId="39">
    <w:name w:val="List Continue 3"/>
    <w:basedOn w:val="affffff"/>
    <w:uiPriority w:val="99"/>
    <w:semiHidden/>
    <w:rsid w:val="00E019CB"/>
    <w:pPr>
      <w:ind w:left="2520"/>
    </w:pPr>
  </w:style>
  <w:style w:type="paragraph" w:styleId="45">
    <w:name w:val="List Continue 4"/>
    <w:basedOn w:val="affffff"/>
    <w:uiPriority w:val="99"/>
    <w:semiHidden/>
    <w:rsid w:val="00E019CB"/>
    <w:pPr>
      <w:ind w:left="2880"/>
    </w:pPr>
  </w:style>
  <w:style w:type="paragraph" w:styleId="55">
    <w:name w:val="List Continue 5"/>
    <w:basedOn w:val="affffff"/>
    <w:uiPriority w:val="99"/>
    <w:semiHidden/>
    <w:rsid w:val="00E019CB"/>
    <w:pPr>
      <w:ind w:left="3240"/>
    </w:pPr>
  </w:style>
  <w:style w:type="paragraph" w:styleId="2e">
    <w:name w:val="List Number 2"/>
    <w:basedOn w:val="afffff5"/>
    <w:uiPriority w:val="99"/>
    <w:semiHidden/>
    <w:rsid w:val="00E019C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a">
    <w:name w:val="List Number 3"/>
    <w:basedOn w:val="afffff5"/>
    <w:uiPriority w:val="99"/>
    <w:semiHidden/>
    <w:rsid w:val="00E019C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f5"/>
    <w:uiPriority w:val="99"/>
    <w:semiHidden/>
    <w:rsid w:val="00E019C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ff5"/>
    <w:uiPriority w:val="99"/>
    <w:semiHidden/>
    <w:rsid w:val="00E019C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0">
    <w:name w:val="Normal Indent"/>
    <w:basedOn w:val="a2"/>
    <w:uiPriority w:val="99"/>
    <w:semiHidden/>
    <w:rsid w:val="00E019CB"/>
    <w:pPr>
      <w:spacing w:line="360" w:lineRule="auto"/>
      <w:ind w:left="144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1">
    <w:name w:val="Salutation"/>
    <w:basedOn w:val="a2"/>
    <w:next w:val="a2"/>
    <w:link w:val="affffff2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2">
    <w:name w:val="Приветствие Знак"/>
    <w:basedOn w:val="a4"/>
    <w:link w:val="affffff1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3">
    <w:name w:val="Closing"/>
    <w:basedOn w:val="a2"/>
    <w:link w:val="affffff4"/>
    <w:uiPriority w:val="99"/>
    <w:semiHidden/>
    <w:rsid w:val="00E019CB"/>
    <w:pPr>
      <w:spacing w:line="360" w:lineRule="auto"/>
      <w:ind w:left="4252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4">
    <w:name w:val="Прощание Знак"/>
    <w:basedOn w:val="a4"/>
    <w:link w:val="affffff3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5">
    <w:name w:val="Plain Text"/>
    <w:basedOn w:val="a2"/>
    <w:link w:val="affffff6"/>
    <w:uiPriority w:val="99"/>
    <w:semiHidden/>
    <w:rsid w:val="00E019CB"/>
    <w:pPr>
      <w:spacing w:line="360" w:lineRule="auto"/>
      <w:ind w:left="1080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ff6">
    <w:name w:val="Текст Знак"/>
    <w:basedOn w:val="a4"/>
    <w:link w:val="affffff5"/>
    <w:uiPriority w:val="99"/>
    <w:semiHidden/>
    <w:locked/>
    <w:rsid w:val="00E019CB"/>
    <w:rPr>
      <w:rFonts w:ascii="Courier New" w:hAnsi="Courier New" w:cs="Courier New"/>
      <w:spacing w:val="-5"/>
      <w:lang w:eastAsia="en-US"/>
    </w:rPr>
  </w:style>
  <w:style w:type="character" w:styleId="affffff7">
    <w:name w:val="annotation reference"/>
    <w:basedOn w:val="a4"/>
    <w:uiPriority w:val="99"/>
    <w:semiHidden/>
    <w:rsid w:val="00E019CB"/>
    <w:rPr>
      <w:rFonts w:cs="Times New Roman"/>
      <w:sz w:val="16"/>
      <w:szCs w:val="16"/>
    </w:rPr>
  </w:style>
  <w:style w:type="paragraph" w:styleId="affffff8">
    <w:name w:val="Message Header"/>
    <w:basedOn w:val="ad"/>
    <w:link w:val="affffff9"/>
    <w:uiPriority w:val="99"/>
    <w:semiHidden/>
    <w:rsid w:val="00E019CB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f9">
    <w:name w:val="Шапка Знак"/>
    <w:basedOn w:val="a4"/>
    <w:link w:val="affffff8"/>
    <w:uiPriority w:val="99"/>
    <w:semiHidden/>
    <w:locked/>
    <w:rsid w:val="00E019CB"/>
    <w:rPr>
      <w:rFonts w:ascii="Arial" w:hAnsi="Arial" w:cs="Arial"/>
      <w:sz w:val="22"/>
      <w:szCs w:val="22"/>
      <w:lang w:eastAsia="en-US"/>
    </w:rPr>
  </w:style>
  <w:style w:type="paragraph" w:styleId="affffffa">
    <w:name w:val="Date"/>
    <w:basedOn w:val="a2"/>
    <w:next w:val="a2"/>
    <w:link w:val="affffffb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b">
    <w:name w:val="Дата Знак"/>
    <w:basedOn w:val="a4"/>
    <w:link w:val="affffffa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c">
    <w:name w:val="Note Heading"/>
    <w:basedOn w:val="a2"/>
    <w:next w:val="a2"/>
    <w:link w:val="affffffd"/>
    <w:uiPriority w:val="99"/>
    <w:semiHidden/>
    <w:rsid w:val="00E019CB"/>
    <w:pPr>
      <w:spacing w:line="360" w:lineRule="auto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d">
    <w:name w:val="Заголовок записки Знак"/>
    <w:basedOn w:val="a4"/>
    <w:link w:val="affffffc"/>
    <w:uiPriority w:val="99"/>
    <w:semiHidden/>
    <w:locked/>
    <w:rsid w:val="00E019CB"/>
    <w:rPr>
      <w:rFonts w:ascii="Arial" w:hAnsi="Arial" w:cs="Arial"/>
      <w:spacing w:val="-5"/>
      <w:lang w:eastAsia="en-US"/>
    </w:rPr>
  </w:style>
  <w:style w:type="paragraph" w:styleId="affffffe">
    <w:name w:val="Body Text First Indent"/>
    <w:basedOn w:val="ad"/>
    <w:link w:val="afffffff"/>
    <w:uiPriority w:val="99"/>
    <w:semiHidden/>
    <w:rsid w:val="00E019CB"/>
    <w:pPr>
      <w:spacing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">
    <w:name w:val="Красная строка Знак"/>
    <w:basedOn w:val="ae"/>
    <w:link w:val="affffffe"/>
    <w:uiPriority w:val="99"/>
    <w:semiHidden/>
    <w:locked/>
    <w:rsid w:val="00E019CB"/>
    <w:rPr>
      <w:rFonts w:ascii="Arial" w:hAnsi="Arial" w:cs="Arial"/>
      <w:spacing w:val="-5"/>
      <w:sz w:val="28"/>
      <w:szCs w:val="28"/>
      <w:lang w:eastAsia="en-US"/>
    </w:rPr>
  </w:style>
  <w:style w:type="character" w:customStyle="1" w:styleId="1ff7">
    <w:name w:val="Основной текст Знак1"/>
    <w:basedOn w:val="a4"/>
    <w:rsid w:val="00E019CB"/>
    <w:rPr>
      <w:rFonts w:cs="Times New Roman"/>
      <w:sz w:val="24"/>
      <w:szCs w:val="24"/>
      <w:lang w:eastAsia="ar-SA" w:bidi="ar-SA"/>
    </w:rPr>
  </w:style>
  <w:style w:type="paragraph" w:styleId="2f">
    <w:name w:val="Body Text First Indent 2"/>
    <w:basedOn w:val="ab"/>
    <w:link w:val="2f0"/>
    <w:uiPriority w:val="99"/>
    <w:semiHidden/>
    <w:rsid w:val="00E019CB"/>
    <w:pPr>
      <w:spacing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c"/>
    <w:link w:val="2f"/>
    <w:uiPriority w:val="99"/>
    <w:semiHidden/>
    <w:locked/>
    <w:rsid w:val="00E019CB"/>
    <w:rPr>
      <w:rFonts w:ascii="Arial" w:hAnsi="Arial" w:cs="Arial"/>
      <w:spacing w:val="-5"/>
      <w:sz w:val="28"/>
      <w:szCs w:val="28"/>
      <w:lang w:eastAsia="en-US"/>
    </w:rPr>
  </w:style>
  <w:style w:type="table" w:styleId="-1">
    <w:name w:val="Table Web 1"/>
    <w:basedOn w:val="a5"/>
    <w:uiPriority w:val="99"/>
    <w:semiHidden/>
    <w:rsid w:val="00E019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E019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E019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0">
    <w:name w:val="Table Elegant"/>
    <w:basedOn w:val="a5"/>
    <w:uiPriority w:val="99"/>
    <w:semiHidden/>
    <w:rsid w:val="00E019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ubtle 1"/>
    <w:basedOn w:val="a5"/>
    <w:uiPriority w:val="99"/>
    <w:semiHidden/>
    <w:rsid w:val="00E019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uiPriority w:val="99"/>
    <w:semiHidden/>
    <w:rsid w:val="00E019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9">
    <w:name w:val="Table Classic 1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rsid w:val="00E019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a">
    <w:name w:val="Table 3D effects 1"/>
    <w:basedOn w:val="a5"/>
    <w:uiPriority w:val="99"/>
    <w:semiHidden/>
    <w:rsid w:val="00E019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rsid w:val="00E019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rsid w:val="00E019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b">
    <w:name w:val="Table Simple 1"/>
    <w:basedOn w:val="a5"/>
    <w:uiPriority w:val="99"/>
    <w:semiHidden/>
    <w:rsid w:val="00E019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uiPriority w:val="99"/>
    <w:semiHidden/>
    <w:rsid w:val="00E019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c">
    <w:name w:val="Table Grid 1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iPriority w:val="99"/>
    <w:semiHidden/>
    <w:rsid w:val="00E019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rsid w:val="00E019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E019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E019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1">
    <w:name w:val="Table Contemporary"/>
    <w:basedOn w:val="a5"/>
    <w:uiPriority w:val="99"/>
    <w:semiHidden/>
    <w:rsid w:val="00E019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2">
    <w:name w:val="Table Professional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d">
    <w:name w:val="Table Columns 1"/>
    <w:basedOn w:val="a5"/>
    <w:uiPriority w:val="99"/>
    <w:semiHidden/>
    <w:rsid w:val="00E019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rsid w:val="00E019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rsid w:val="00E019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E019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iPriority w:val="99"/>
    <w:semiHidden/>
    <w:rsid w:val="00E019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E019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uiPriority w:val="99"/>
    <w:semiHidden/>
    <w:rsid w:val="00E019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E019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E019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E019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E019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E019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E019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3">
    <w:name w:val="Table Theme"/>
    <w:basedOn w:val="a5"/>
    <w:uiPriority w:val="99"/>
    <w:semiHidden/>
    <w:rsid w:val="00E0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e">
    <w:name w:val="Table Colorful 1"/>
    <w:basedOn w:val="a5"/>
    <w:uiPriority w:val="99"/>
    <w:semiHidden/>
    <w:rsid w:val="00E019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rsid w:val="00E019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rsid w:val="00E019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4">
    <w:name w:val="Маркированный список Знак"/>
    <w:basedOn w:val="13"/>
    <w:link w:val="afffff3"/>
    <w:uiPriority w:val="99"/>
    <w:locked/>
    <w:rsid w:val="00E019CB"/>
    <w:rPr>
      <w:rFonts w:cs="Times New Roman"/>
      <w:sz w:val="24"/>
      <w:szCs w:val="24"/>
    </w:rPr>
  </w:style>
  <w:style w:type="paragraph" w:customStyle="1" w:styleId="afffffff4">
    <w:name w:val="Осн_текст"/>
    <w:basedOn w:val="a2"/>
    <w:rsid w:val="00E019CB"/>
    <w:pPr>
      <w:spacing w:line="360" w:lineRule="auto"/>
    </w:pPr>
    <w:rPr>
      <w:sz w:val="26"/>
      <w:szCs w:val="26"/>
    </w:rPr>
  </w:style>
  <w:style w:type="character" w:customStyle="1" w:styleId="Se">
    <w:name w:val="S_Маркированный Знак"/>
    <w:basedOn w:val="a4"/>
    <w:rsid w:val="00E019CB"/>
    <w:rPr>
      <w:rFonts w:cs="Times New Roman"/>
      <w:color w:val="000000"/>
      <w:sz w:val="24"/>
      <w:szCs w:val="24"/>
    </w:rPr>
  </w:style>
  <w:style w:type="paragraph" w:customStyle="1" w:styleId="Style1">
    <w:name w:val="Style1"/>
    <w:basedOn w:val="a2"/>
    <w:rsid w:val="00E019C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basedOn w:val="a4"/>
    <w:uiPriority w:val="99"/>
    <w:rsid w:val="00E019CB"/>
    <w:rPr>
      <w:rFonts w:ascii="Times New Roman" w:hAnsi="Times New Roman" w:cs="Times New Roman"/>
      <w:sz w:val="22"/>
      <w:szCs w:val="22"/>
    </w:rPr>
  </w:style>
  <w:style w:type="paragraph" w:customStyle="1" w:styleId="Sf">
    <w:name w:val="S_Обычный Знак Знак"/>
    <w:basedOn w:val="a2"/>
    <w:rsid w:val="00E019CB"/>
    <w:pPr>
      <w:spacing w:line="360" w:lineRule="auto"/>
    </w:pPr>
    <w:rPr>
      <w:lang w:eastAsia="ar-SA"/>
    </w:rPr>
  </w:style>
  <w:style w:type="paragraph" w:customStyle="1" w:styleId="xl93">
    <w:name w:val="xl93"/>
    <w:basedOn w:val="a2"/>
    <w:rsid w:val="00E019CB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95">
    <w:name w:val="xl9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6">
    <w:name w:val="xl9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7">
    <w:name w:val="xl97"/>
    <w:basedOn w:val="a2"/>
    <w:rsid w:val="00E019CB"/>
    <w:pPr>
      <w:spacing w:before="100" w:beforeAutospacing="1" w:after="100" w:afterAutospacing="1"/>
      <w:jc w:val="left"/>
    </w:pPr>
  </w:style>
  <w:style w:type="paragraph" w:customStyle="1" w:styleId="xl98">
    <w:name w:val="xl98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2"/>
    <w:rsid w:val="00E01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2"/>
    <w:rsid w:val="00E0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4">
    <w:name w:val="xl114"/>
    <w:basedOn w:val="a2"/>
    <w:rsid w:val="00E01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6">
    <w:name w:val="xl11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2"/>
    <w:autoRedefine/>
    <w:rsid w:val="00E019CB"/>
    <w:pPr>
      <w:numPr>
        <w:numId w:val="10"/>
      </w:numPr>
      <w:spacing w:line="360" w:lineRule="auto"/>
    </w:pPr>
  </w:style>
  <w:style w:type="paragraph" w:customStyle="1" w:styleId="afffffff5">
    <w:name w:val="Заголовок таблицы + Обычный"/>
    <w:basedOn w:val="a2"/>
    <w:autoRedefine/>
    <w:rsid w:val="00E019CB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</w:rPr>
  </w:style>
  <w:style w:type="character" w:customStyle="1" w:styleId="S21">
    <w:name w:val="S_Заголовок 2 Знак"/>
    <w:basedOn w:val="a4"/>
    <w:link w:val="S20"/>
    <w:locked/>
    <w:rsid w:val="00E019CB"/>
    <w:rPr>
      <w:b/>
      <w:sz w:val="24"/>
      <w:szCs w:val="24"/>
      <w:lang w:eastAsia="ar-SA"/>
    </w:rPr>
  </w:style>
  <w:style w:type="paragraph" w:customStyle="1" w:styleId="xl65">
    <w:name w:val="xl65"/>
    <w:basedOn w:val="a2"/>
    <w:rsid w:val="00E019C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7">
    <w:name w:val="xl67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8">
    <w:name w:val="xl68"/>
    <w:basedOn w:val="a2"/>
    <w:rsid w:val="00E019CB"/>
    <w:pP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2"/>
    <w:rsid w:val="00E0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E0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E019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2"/>
    <w:rsid w:val="00E019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2"/>
    <w:rsid w:val="00E019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2"/>
    <w:rsid w:val="00E019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2"/>
    <w:rsid w:val="00E019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9">
    <w:name w:val="xl79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2"/>
    <w:rsid w:val="00E019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0">
    <w:name w:val="No Spacing"/>
    <w:aliases w:val="перечисление"/>
    <w:basedOn w:val="a3"/>
    <w:link w:val="afffffff6"/>
    <w:uiPriority w:val="99"/>
    <w:qFormat/>
    <w:rsid w:val="00D02EB9"/>
    <w:pPr>
      <w:numPr>
        <w:numId w:val="14"/>
      </w:numPr>
      <w:tabs>
        <w:tab w:val="clear" w:pos="7140"/>
        <w:tab w:val="left" w:pos="284"/>
      </w:tabs>
      <w:spacing w:before="0" w:after="0" w:line="240" w:lineRule="auto"/>
      <w:ind w:left="0" w:firstLine="0"/>
    </w:pPr>
  </w:style>
  <w:style w:type="character" w:customStyle="1" w:styleId="110">
    <w:name w:val="Заголовок 1 Знак1"/>
    <w:aliases w:val="Заголовок 1 Знак Знак Знак2,Заголовок 1 Знак Знак Знак Знак1"/>
    <w:locked/>
    <w:rsid w:val="000579F8"/>
    <w:rPr>
      <w:b/>
      <w:sz w:val="28"/>
    </w:rPr>
  </w:style>
  <w:style w:type="character" w:customStyle="1" w:styleId="217">
    <w:name w:val="Заголовок 2 Знак1"/>
    <w:aliases w:val="Знак2 Знак1"/>
    <w:locked/>
    <w:rsid w:val="000579F8"/>
    <w:rPr>
      <w:rFonts w:ascii="Cambria" w:hAnsi="Cambria"/>
      <w:b/>
      <w:i/>
      <w:sz w:val="28"/>
    </w:rPr>
  </w:style>
  <w:style w:type="character" w:customStyle="1" w:styleId="316">
    <w:name w:val="Заголовок 3 Знак1"/>
    <w:aliases w:val="Знак Знак3,Знак3 Знак1,Знак Знак31,Знак3 Знак11"/>
    <w:locked/>
    <w:rsid w:val="000579F8"/>
    <w:rPr>
      <w:rFonts w:ascii="Cambria" w:hAnsi="Cambria"/>
      <w:b/>
      <w:sz w:val="26"/>
    </w:rPr>
  </w:style>
  <w:style w:type="character" w:customStyle="1" w:styleId="413">
    <w:name w:val="Заголовок 4 Знак1"/>
    <w:locked/>
    <w:rsid w:val="000579F8"/>
    <w:rPr>
      <w:rFonts w:ascii="Calibri" w:hAnsi="Calibri"/>
      <w:b/>
      <w:sz w:val="28"/>
    </w:rPr>
  </w:style>
  <w:style w:type="character" w:customStyle="1" w:styleId="513">
    <w:name w:val="Заголовок 5 Знак1"/>
    <w:locked/>
    <w:rsid w:val="000579F8"/>
    <w:rPr>
      <w:rFonts w:ascii="Calibri" w:hAnsi="Calibri"/>
      <w:b/>
      <w:i/>
      <w:sz w:val="26"/>
    </w:rPr>
  </w:style>
  <w:style w:type="character" w:customStyle="1" w:styleId="610">
    <w:name w:val="Заголовок 6 Знак1"/>
    <w:locked/>
    <w:rsid w:val="000579F8"/>
    <w:rPr>
      <w:rFonts w:ascii="Calibri" w:hAnsi="Calibri"/>
      <w:b/>
    </w:rPr>
  </w:style>
  <w:style w:type="character" w:customStyle="1" w:styleId="710">
    <w:name w:val="Заголовок 7 Знак1"/>
    <w:uiPriority w:val="99"/>
    <w:locked/>
    <w:rsid w:val="000579F8"/>
    <w:rPr>
      <w:rFonts w:ascii="Calibri" w:hAnsi="Calibri"/>
      <w:sz w:val="24"/>
    </w:rPr>
  </w:style>
  <w:style w:type="character" w:customStyle="1" w:styleId="810">
    <w:name w:val="Заголовок 8 Знак1"/>
    <w:locked/>
    <w:rsid w:val="000579F8"/>
    <w:rPr>
      <w:rFonts w:ascii="Calibri" w:hAnsi="Calibri"/>
      <w:i/>
      <w:sz w:val="24"/>
    </w:rPr>
  </w:style>
  <w:style w:type="character" w:customStyle="1" w:styleId="910">
    <w:name w:val="Заголовок 9 Знак1"/>
    <w:locked/>
    <w:rsid w:val="000579F8"/>
    <w:rPr>
      <w:rFonts w:ascii="Cambria" w:hAnsi="Cambria"/>
    </w:rPr>
  </w:style>
  <w:style w:type="character" w:customStyle="1" w:styleId="1fff">
    <w:name w:val="Верхний колонтитул Знак1"/>
    <w:uiPriority w:val="99"/>
    <w:locked/>
    <w:rsid w:val="000579F8"/>
    <w:rPr>
      <w:sz w:val="28"/>
    </w:rPr>
  </w:style>
  <w:style w:type="character" w:customStyle="1" w:styleId="1fff0">
    <w:name w:val="Основной текст с отступом Знак1"/>
    <w:locked/>
    <w:rsid w:val="000579F8"/>
    <w:rPr>
      <w:sz w:val="28"/>
    </w:rPr>
  </w:style>
  <w:style w:type="character" w:customStyle="1" w:styleId="220">
    <w:name w:val="Основной текст 2 Знак2"/>
    <w:locked/>
    <w:rsid w:val="000579F8"/>
    <w:rPr>
      <w:sz w:val="28"/>
    </w:rPr>
  </w:style>
  <w:style w:type="character" w:customStyle="1" w:styleId="1fff1">
    <w:name w:val="Схема документа Знак1"/>
    <w:locked/>
    <w:rsid w:val="000579F8"/>
    <w:rPr>
      <w:rFonts w:ascii="Tahoma" w:hAnsi="Tahoma"/>
      <w:sz w:val="16"/>
    </w:rPr>
  </w:style>
  <w:style w:type="character" w:customStyle="1" w:styleId="1fff2">
    <w:name w:val="Нижний колонтитул Знак1"/>
    <w:locked/>
    <w:rsid w:val="000579F8"/>
    <w:rPr>
      <w:sz w:val="28"/>
    </w:rPr>
  </w:style>
  <w:style w:type="character" w:customStyle="1" w:styleId="1fff3">
    <w:name w:val="Подзаголовок Знак1"/>
    <w:aliases w:val="Обычный таблица Знак1"/>
    <w:locked/>
    <w:rsid w:val="000579F8"/>
    <w:rPr>
      <w:sz w:val="28"/>
    </w:rPr>
  </w:style>
  <w:style w:type="character" w:customStyle="1" w:styleId="FontStyle13">
    <w:name w:val="Font Style13"/>
    <w:rsid w:val="000579F8"/>
    <w:rPr>
      <w:rFonts w:ascii="Tahoma" w:hAnsi="Tahoma"/>
      <w:sz w:val="22"/>
    </w:rPr>
  </w:style>
  <w:style w:type="character" w:customStyle="1" w:styleId="FontStyle14">
    <w:name w:val="Font Style14"/>
    <w:rsid w:val="000579F8"/>
    <w:rPr>
      <w:rFonts w:ascii="Tahoma" w:hAnsi="Tahoma"/>
      <w:sz w:val="22"/>
    </w:rPr>
  </w:style>
  <w:style w:type="character" w:customStyle="1" w:styleId="27">
    <w:name w:val="Обычный (веб) Знак2"/>
    <w:link w:val="afff9"/>
    <w:locked/>
    <w:rsid w:val="000579F8"/>
    <w:rPr>
      <w:spacing w:val="-5"/>
      <w:sz w:val="28"/>
      <w:lang w:eastAsia="ar-SA" w:bidi="ar-SA"/>
    </w:rPr>
  </w:style>
  <w:style w:type="character" w:customStyle="1" w:styleId="1fff4">
    <w:name w:val="Название Знак1"/>
    <w:locked/>
    <w:rsid w:val="000579F8"/>
    <w:rPr>
      <w:b/>
      <w:sz w:val="24"/>
      <w:shd w:val="clear" w:color="auto" w:fill="FFFFFF"/>
    </w:rPr>
  </w:style>
  <w:style w:type="character" w:customStyle="1" w:styleId="1fff5">
    <w:name w:val="Текст выноски Знак1"/>
    <w:locked/>
    <w:rsid w:val="000579F8"/>
    <w:rPr>
      <w:rFonts w:ascii="Tahoma" w:hAnsi="Tahoma"/>
      <w:sz w:val="16"/>
    </w:rPr>
  </w:style>
  <w:style w:type="character" w:customStyle="1" w:styleId="218">
    <w:name w:val="Основной текст с отступом 2 Знак1"/>
    <w:locked/>
    <w:rsid w:val="000579F8"/>
    <w:rPr>
      <w:sz w:val="28"/>
    </w:rPr>
  </w:style>
  <w:style w:type="character" w:customStyle="1" w:styleId="317">
    <w:name w:val="Основной текст 3 Знак1"/>
    <w:locked/>
    <w:rsid w:val="000579F8"/>
    <w:rPr>
      <w:sz w:val="16"/>
    </w:rPr>
  </w:style>
  <w:style w:type="paragraph" w:customStyle="1" w:styleId="ConsPlusTitle">
    <w:name w:val="ConsPlusTitle"/>
    <w:rsid w:val="000579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fff6">
    <w:name w:val="1"/>
    <w:basedOn w:val="a2"/>
    <w:rsid w:val="000579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fff7">
    <w:name w:val="Обычный (веб) Знак1"/>
    <w:locked/>
    <w:rsid w:val="000579F8"/>
    <w:rPr>
      <w:sz w:val="24"/>
      <w:lang w:val="ru-RU" w:eastAsia="ru-RU"/>
    </w:rPr>
  </w:style>
  <w:style w:type="paragraph" w:customStyle="1" w:styleId="Style2">
    <w:name w:val="Style2"/>
    <w:basedOn w:val="a2"/>
    <w:rsid w:val="000579F8"/>
    <w:pPr>
      <w:widowControl w:val="0"/>
      <w:autoSpaceDE w:val="0"/>
      <w:autoSpaceDN w:val="0"/>
      <w:adjustRightInd w:val="0"/>
      <w:spacing w:line="298" w:lineRule="exact"/>
      <w:ind w:firstLine="730"/>
    </w:pPr>
    <w:rPr>
      <w:szCs w:val="20"/>
    </w:rPr>
  </w:style>
  <w:style w:type="paragraph" w:customStyle="1" w:styleId="Style3">
    <w:name w:val="Style3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4">
    <w:name w:val="Style4"/>
    <w:basedOn w:val="a2"/>
    <w:rsid w:val="000579F8"/>
    <w:pPr>
      <w:widowControl w:val="0"/>
      <w:autoSpaceDE w:val="0"/>
      <w:autoSpaceDN w:val="0"/>
      <w:adjustRightInd w:val="0"/>
      <w:spacing w:line="211" w:lineRule="exact"/>
      <w:jc w:val="center"/>
    </w:pPr>
    <w:rPr>
      <w:szCs w:val="20"/>
    </w:rPr>
  </w:style>
  <w:style w:type="paragraph" w:customStyle="1" w:styleId="Style5">
    <w:name w:val="Style5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6">
    <w:name w:val="Style6"/>
    <w:basedOn w:val="a2"/>
    <w:rsid w:val="000579F8"/>
    <w:pPr>
      <w:widowControl w:val="0"/>
      <w:autoSpaceDE w:val="0"/>
      <w:autoSpaceDN w:val="0"/>
      <w:adjustRightInd w:val="0"/>
      <w:spacing w:line="180" w:lineRule="exact"/>
      <w:ind w:firstLine="187"/>
    </w:pPr>
    <w:rPr>
      <w:szCs w:val="20"/>
    </w:rPr>
  </w:style>
  <w:style w:type="paragraph" w:customStyle="1" w:styleId="Style7">
    <w:name w:val="Style7"/>
    <w:basedOn w:val="a2"/>
    <w:rsid w:val="000579F8"/>
    <w:pPr>
      <w:widowControl w:val="0"/>
      <w:autoSpaceDE w:val="0"/>
      <w:autoSpaceDN w:val="0"/>
      <w:adjustRightInd w:val="0"/>
      <w:spacing w:line="398" w:lineRule="exact"/>
      <w:ind w:firstLine="1238"/>
    </w:pPr>
    <w:rPr>
      <w:szCs w:val="20"/>
    </w:rPr>
  </w:style>
  <w:style w:type="paragraph" w:customStyle="1" w:styleId="Style8">
    <w:name w:val="Style8"/>
    <w:basedOn w:val="a2"/>
    <w:rsid w:val="000579F8"/>
    <w:pPr>
      <w:widowControl w:val="0"/>
      <w:autoSpaceDE w:val="0"/>
      <w:autoSpaceDN w:val="0"/>
      <w:adjustRightInd w:val="0"/>
      <w:spacing w:line="442" w:lineRule="exact"/>
    </w:pPr>
    <w:rPr>
      <w:szCs w:val="20"/>
    </w:rPr>
  </w:style>
  <w:style w:type="paragraph" w:customStyle="1" w:styleId="Style9">
    <w:name w:val="Style9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10">
    <w:name w:val="Style10"/>
    <w:basedOn w:val="a2"/>
    <w:rsid w:val="000579F8"/>
    <w:pPr>
      <w:widowControl w:val="0"/>
      <w:autoSpaceDE w:val="0"/>
      <w:autoSpaceDN w:val="0"/>
      <w:adjustRightInd w:val="0"/>
      <w:spacing w:line="262" w:lineRule="exact"/>
    </w:pPr>
    <w:rPr>
      <w:szCs w:val="20"/>
    </w:rPr>
  </w:style>
  <w:style w:type="paragraph" w:customStyle="1" w:styleId="Style11">
    <w:name w:val="Style11"/>
    <w:basedOn w:val="a2"/>
    <w:rsid w:val="000579F8"/>
    <w:pPr>
      <w:widowControl w:val="0"/>
      <w:autoSpaceDE w:val="0"/>
      <w:autoSpaceDN w:val="0"/>
      <w:adjustRightInd w:val="0"/>
      <w:spacing w:line="149" w:lineRule="exact"/>
      <w:jc w:val="right"/>
    </w:pPr>
    <w:rPr>
      <w:szCs w:val="20"/>
    </w:rPr>
  </w:style>
  <w:style w:type="paragraph" w:customStyle="1" w:styleId="Style12">
    <w:name w:val="Style12"/>
    <w:basedOn w:val="a2"/>
    <w:rsid w:val="000579F8"/>
    <w:pPr>
      <w:widowControl w:val="0"/>
      <w:autoSpaceDE w:val="0"/>
      <w:autoSpaceDN w:val="0"/>
      <w:adjustRightInd w:val="0"/>
      <w:spacing w:line="350" w:lineRule="exact"/>
      <w:ind w:hanging="1320"/>
    </w:pPr>
    <w:rPr>
      <w:szCs w:val="20"/>
    </w:rPr>
  </w:style>
  <w:style w:type="paragraph" w:customStyle="1" w:styleId="Style13">
    <w:name w:val="Style13"/>
    <w:basedOn w:val="a2"/>
    <w:rsid w:val="000579F8"/>
    <w:pPr>
      <w:widowControl w:val="0"/>
      <w:autoSpaceDE w:val="0"/>
      <w:autoSpaceDN w:val="0"/>
      <w:adjustRightInd w:val="0"/>
      <w:spacing w:line="358" w:lineRule="exact"/>
      <w:ind w:firstLine="2232"/>
    </w:pPr>
    <w:rPr>
      <w:szCs w:val="20"/>
    </w:rPr>
  </w:style>
  <w:style w:type="paragraph" w:customStyle="1" w:styleId="Style14">
    <w:name w:val="Style14"/>
    <w:basedOn w:val="a2"/>
    <w:rsid w:val="000579F8"/>
    <w:pPr>
      <w:widowControl w:val="0"/>
      <w:autoSpaceDE w:val="0"/>
      <w:autoSpaceDN w:val="0"/>
      <w:adjustRightInd w:val="0"/>
      <w:spacing w:line="253" w:lineRule="exact"/>
      <w:ind w:hanging="2318"/>
    </w:pPr>
    <w:rPr>
      <w:szCs w:val="20"/>
    </w:rPr>
  </w:style>
  <w:style w:type="paragraph" w:customStyle="1" w:styleId="Style15">
    <w:name w:val="Style15"/>
    <w:basedOn w:val="a2"/>
    <w:rsid w:val="000579F8"/>
    <w:pPr>
      <w:widowControl w:val="0"/>
      <w:autoSpaceDE w:val="0"/>
      <w:autoSpaceDN w:val="0"/>
      <w:adjustRightInd w:val="0"/>
      <w:spacing w:line="326" w:lineRule="exact"/>
      <w:ind w:firstLine="365"/>
    </w:pPr>
    <w:rPr>
      <w:szCs w:val="20"/>
    </w:rPr>
  </w:style>
  <w:style w:type="paragraph" w:customStyle="1" w:styleId="Style16">
    <w:name w:val="Style16"/>
    <w:basedOn w:val="a2"/>
    <w:rsid w:val="000579F8"/>
    <w:pPr>
      <w:widowControl w:val="0"/>
      <w:autoSpaceDE w:val="0"/>
      <w:autoSpaceDN w:val="0"/>
      <w:adjustRightInd w:val="0"/>
      <w:spacing w:line="298" w:lineRule="exact"/>
      <w:ind w:firstLine="1238"/>
    </w:pPr>
    <w:rPr>
      <w:szCs w:val="20"/>
    </w:rPr>
  </w:style>
  <w:style w:type="paragraph" w:customStyle="1" w:styleId="Style17">
    <w:name w:val="Style17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18">
    <w:name w:val="Style18"/>
    <w:basedOn w:val="a2"/>
    <w:rsid w:val="000579F8"/>
    <w:pPr>
      <w:widowControl w:val="0"/>
      <w:autoSpaceDE w:val="0"/>
      <w:autoSpaceDN w:val="0"/>
      <w:adjustRightInd w:val="0"/>
      <w:spacing w:line="346" w:lineRule="exact"/>
      <w:ind w:hanging="422"/>
    </w:pPr>
    <w:rPr>
      <w:szCs w:val="20"/>
    </w:rPr>
  </w:style>
  <w:style w:type="paragraph" w:customStyle="1" w:styleId="Style19">
    <w:name w:val="Style19"/>
    <w:basedOn w:val="a2"/>
    <w:rsid w:val="000579F8"/>
    <w:pPr>
      <w:widowControl w:val="0"/>
      <w:autoSpaceDE w:val="0"/>
      <w:autoSpaceDN w:val="0"/>
      <w:adjustRightInd w:val="0"/>
      <w:spacing w:line="331" w:lineRule="exact"/>
      <w:ind w:firstLine="811"/>
    </w:pPr>
    <w:rPr>
      <w:szCs w:val="20"/>
    </w:rPr>
  </w:style>
  <w:style w:type="paragraph" w:customStyle="1" w:styleId="Style20">
    <w:name w:val="Style20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1">
    <w:name w:val="Style21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2">
    <w:name w:val="Style22"/>
    <w:basedOn w:val="a2"/>
    <w:rsid w:val="000579F8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tyle23">
    <w:name w:val="Style23"/>
    <w:basedOn w:val="a2"/>
    <w:rsid w:val="000579F8"/>
    <w:pPr>
      <w:widowControl w:val="0"/>
      <w:autoSpaceDE w:val="0"/>
      <w:autoSpaceDN w:val="0"/>
      <w:adjustRightInd w:val="0"/>
      <w:spacing w:line="211" w:lineRule="exact"/>
      <w:ind w:hanging="134"/>
    </w:pPr>
    <w:rPr>
      <w:szCs w:val="20"/>
    </w:rPr>
  </w:style>
  <w:style w:type="paragraph" w:customStyle="1" w:styleId="Style25">
    <w:name w:val="Style25"/>
    <w:basedOn w:val="a2"/>
    <w:rsid w:val="000579F8"/>
    <w:pPr>
      <w:widowControl w:val="0"/>
      <w:autoSpaceDE w:val="0"/>
      <w:autoSpaceDN w:val="0"/>
      <w:adjustRightInd w:val="0"/>
      <w:spacing w:line="566" w:lineRule="exact"/>
      <w:jc w:val="right"/>
    </w:pPr>
    <w:rPr>
      <w:szCs w:val="20"/>
    </w:rPr>
  </w:style>
  <w:style w:type="paragraph" w:customStyle="1" w:styleId="Style33">
    <w:name w:val="Style33"/>
    <w:basedOn w:val="a2"/>
    <w:rsid w:val="000579F8"/>
    <w:pPr>
      <w:widowControl w:val="0"/>
      <w:autoSpaceDE w:val="0"/>
      <w:autoSpaceDN w:val="0"/>
      <w:adjustRightInd w:val="0"/>
      <w:spacing w:line="173" w:lineRule="exact"/>
      <w:ind w:hanging="768"/>
    </w:pPr>
    <w:rPr>
      <w:szCs w:val="20"/>
    </w:rPr>
  </w:style>
  <w:style w:type="paragraph" w:customStyle="1" w:styleId="Style36">
    <w:name w:val="Style36"/>
    <w:basedOn w:val="a2"/>
    <w:rsid w:val="000579F8"/>
    <w:pPr>
      <w:widowControl w:val="0"/>
      <w:autoSpaceDE w:val="0"/>
      <w:autoSpaceDN w:val="0"/>
      <w:adjustRightInd w:val="0"/>
      <w:spacing w:line="168" w:lineRule="exact"/>
    </w:pPr>
    <w:rPr>
      <w:szCs w:val="20"/>
    </w:rPr>
  </w:style>
  <w:style w:type="paragraph" w:customStyle="1" w:styleId="Style37">
    <w:name w:val="Style37"/>
    <w:basedOn w:val="a2"/>
    <w:rsid w:val="000579F8"/>
    <w:pPr>
      <w:widowControl w:val="0"/>
      <w:autoSpaceDE w:val="0"/>
      <w:autoSpaceDN w:val="0"/>
      <w:adjustRightInd w:val="0"/>
      <w:spacing w:line="355" w:lineRule="exact"/>
      <w:ind w:hanging="422"/>
    </w:pPr>
    <w:rPr>
      <w:szCs w:val="20"/>
    </w:rPr>
  </w:style>
  <w:style w:type="paragraph" w:customStyle="1" w:styleId="Style38">
    <w:name w:val="Style38"/>
    <w:basedOn w:val="a2"/>
    <w:rsid w:val="000579F8"/>
    <w:pPr>
      <w:widowControl w:val="0"/>
      <w:autoSpaceDE w:val="0"/>
      <w:autoSpaceDN w:val="0"/>
      <w:adjustRightInd w:val="0"/>
      <w:spacing w:line="346" w:lineRule="exact"/>
      <w:ind w:hanging="422"/>
    </w:pPr>
    <w:rPr>
      <w:szCs w:val="20"/>
    </w:rPr>
  </w:style>
  <w:style w:type="paragraph" w:customStyle="1" w:styleId="Style39">
    <w:name w:val="Style39"/>
    <w:basedOn w:val="a2"/>
    <w:rsid w:val="000579F8"/>
    <w:pPr>
      <w:widowControl w:val="0"/>
      <w:autoSpaceDE w:val="0"/>
      <w:autoSpaceDN w:val="0"/>
      <w:adjustRightInd w:val="0"/>
      <w:spacing w:line="288" w:lineRule="exact"/>
      <w:ind w:firstLine="2309"/>
    </w:pPr>
    <w:rPr>
      <w:szCs w:val="20"/>
    </w:rPr>
  </w:style>
  <w:style w:type="paragraph" w:customStyle="1" w:styleId="Style40">
    <w:name w:val="Style40"/>
    <w:basedOn w:val="a2"/>
    <w:rsid w:val="000579F8"/>
    <w:pPr>
      <w:widowControl w:val="0"/>
      <w:autoSpaceDE w:val="0"/>
      <w:autoSpaceDN w:val="0"/>
      <w:adjustRightInd w:val="0"/>
      <w:spacing w:line="350" w:lineRule="exact"/>
      <w:ind w:hanging="446"/>
    </w:pPr>
    <w:rPr>
      <w:szCs w:val="20"/>
    </w:rPr>
  </w:style>
  <w:style w:type="character" w:customStyle="1" w:styleId="FontStyle42">
    <w:name w:val="Font Style42"/>
    <w:rsid w:val="000579F8"/>
    <w:rPr>
      <w:rFonts w:ascii="Times New Roman" w:hAnsi="Times New Roman"/>
      <w:b/>
      <w:sz w:val="18"/>
    </w:rPr>
  </w:style>
  <w:style w:type="character" w:customStyle="1" w:styleId="FontStyle43">
    <w:name w:val="Font Style43"/>
    <w:rsid w:val="000579F8"/>
    <w:rPr>
      <w:rFonts w:ascii="Times New Roman" w:hAnsi="Times New Roman"/>
      <w:sz w:val="22"/>
    </w:rPr>
  </w:style>
  <w:style w:type="character" w:customStyle="1" w:styleId="FontStyle44">
    <w:name w:val="Font Style4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rsid w:val="000579F8"/>
    <w:rPr>
      <w:rFonts w:ascii="Times New Roman" w:hAnsi="Times New Roman"/>
      <w:b/>
      <w:sz w:val="28"/>
    </w:rPr>
  </w:style>
  <w:style w:type="character" w:customStyle="1" w:styleId="FontStyle47">
    <w:name w:val="Font Style47"/>
    <w:rsid w:val="000579F8"/>
    <w:rPr>
      <w:rFonts w:ascii="Times New Roman" w:hAnsi="Times New Roman"/>
      <w:b/>
      <w:sz w:val="18"/>
    </w:rPr>
  </w:style>
  <w:style w:type="character" w:customStyle="1" w:styleId="FontStyle48">
    <w:name w:val="Font Style48"/>
    <w:rsid w:val="000579F8"/>
    <w:rPr>
      <w:rFonts w:ascii="Times New Roman" w:hAnsi="Times New Roman"/>
      <w:sz w:val="22"/>
    </w:rPr>
  </w:style>
  <w:style w:type="character" w:customStyle="1" w:styleId="FontStyle49">
    <w:name w:val="Font Style49"/>
    <w:rsid w:val="000579F8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rsid w:val="000579F8"/>
    <w:rPr>
      <w:rFonts w:ascii="Times New Roman" w:hAnsi="Times New Roman"/>
      <w:sz w:val="22"/>
    </w:rPr>
  </w:style>
  <w:style w:type="character" w:customStyle="1" w:styleId="FontStyle51">
    <w:name w:val="Font Style51"/>
    <w:rsid w:val="000579F8"/>
    <w:rPr>
      <w:rFonts w:ascii="Times New Roman" w:hAnsi="Times New Roman"/>
      <w:sz w:val="22"/>
    </w:rPr>
  </w:style>
  <w:style w:type="character" w:customStyle="1" w:styleId="FontStyle52">
    <w:name w:val="Font Style52"/>
    <w:rsid w:val="000579F8"/>
    <w:rPr>
      <w:rFonts w:ascii="Times New Roman" w:hAnsi="Times New Roman"/>
      <w:b/>
      <w:sz w:val="18"/>
    </w:rPr>
  </w:style>
  <w:style w:type="character" w:customStyle="1" w:styleId="FontStyle53">
    <w:name w:val="Font Style53"/>
    <w:rsid w:val="000579F8"/>
    <w:rPr>
      <w:rFonts w:ascii="Microsoft Sans Serif" w:hAnsi="Microsoft Sans Serif"/>
      <w:b/>
      <w:sz w:val="14"/>
    </w:rPr>
  </w:style>
  <w:style w:type="character" w:customStyle="1" w:styleId="FontStyle54">
    <w:name w:val="Font Style5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rsid w:val="000579F8"/>
    <w:rPr>
      <w:rFonts w:ascii="Arial Unicode MS" w:eastAsia="Arial Unicode MS"/>
      <w:b/>
      <w:sz w:val="20"/>
    </w:rPr>
  </w:style>
  <w:style w:type="character" w:customStyle="1" w:styleId="FontStyle56">
    <w:name w:val="Font Style56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12">
    <w:name w:val="Font Style12"/>
    <w:rsid w:val="000579F8"/>
    <w:rPr>
      <w:rFonts w:ascii="Arial Unicode MS" w:eastAsia="Arial Unicode MS"/>
      <w:b/>
      <w:sz w:val="26"/>
    </w:rPr>
  </w:style>
  <w:style w:type="character" w:customStyle="1" w:styleId="FontStyle91">
    <w:name w:val="Font Style91"/>
    <w:rsid w:val="000579F8"/>
    <w:rPr>
      <w:rFonts w:ascii="Times New Roman" w:hAnsi="Times New Roman"/>
      <w:sz w:val="24"/>
    </w:rPr>
  </w:style>
  <w:style w:type="paragraph" w:customStyle="1" w:styleId="Style26">
    <w:name w:val="Style26"/>
    <w:basedOn w:val="a2"/>
    <w:rsid w:val="000579F8"/>
    <w:pPr>
      <w:widowControl w:val="0"/>
      <w:autoSpaceDE w:val="0"/>
      <w:autoSpaceDN w:val="0"/>
      <w:adjustRightInd w:val="0"/>
      <w:spacing w:line="283" w:lineRule="exact"/>
    </w:pPr>
    <w:rPr>
      <w:szCs w:val="20"/>
    </w:rPr>
  </w:style>
  <w:style w:type="paragraph" w:styleId="afffff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fffffff8"/>
    <w:rsid w:val="000579F8"/>
    <w:pPr>
      <w:jc w:val="left"/>
    </w:pPr>
    <w:rPr>
      <w:sz w:val="20"/>
      <w:szCs w:val="20"/>
    </w:rPr>
  </w:style>
  <w:style w:type="character" w:customStyle="1" w:styleId="afffff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4"/>
    <w:link w:val="afffffff7"/>
    <w:locked/>
    <w:rsid w:val="000579F8"/>
    <w:rPr>
      <w:rFonts w:cs="Times New Roman"/>
    </w:rPr>
  </w:style>
  <w:style w:type="character" w:styleId="afffffff9">
    <w:name w:val="footnote reference"/>
    <w:basedOn w:val="a4"/>
    <w:uiPriority w:val="99"/>
    <w:rsid w:val="000579F8"/>
    <w:rPr>
      <w:rFonts w:cs="Times New Roman"/>
      <w:vertAlign w:val="superscript"/>
    </w:rPr>
  </w:style>
  <w:style w:type="paragraph" w:customStyle="1" w:styleId="afffffffa">
    <w:name w:val="Знак Знак Знак Знак Знак Знак Знак"/>
    <w:basedOn w:val="a2"/>
    <w:next w:val="20"/>
    <w:autoRedefine/>
    <w:rsid w:val="000579F8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section1">
    <w:name w:val="section1"/>
    <w:basedOn w:val="a2"/>
    <w:rsid w:val="000579F8"/>
    <w:pPr>
      <w:spacing w:before="100" w:beforeAutospacing="1" w:after="100" w:afterAutospacing="1"/>
      <w:jc w:val="left"/>
    </w:pPr>
  </w:style>
  <w:style w:type="character" w:customStyle="1" w:styleId="59">
    <w:name w:val="Основной текст (5)_"/>
    <w:link w:val="5a"/>
    <w:locked/>
    <w:rsid w:val="000579F8"/>
    <w:rPr>
      <w:b/>
      <w:sz w:val="23"/>
      <w:shd w:val="clear" w:color="auto" w:fill="FFFFFF"/>
    </w:rPr>
  </w:style>
  <w:style w:type="character" w:customStyle="1" w:styleId="3f1">
    <w:name w:val="Основной текст (3)_"/>
    <w:link w:val="3f2"/>
    <w:locked/>
    <w:rsid w:val="000579F8"/>
    <w:rPr>
      <w:sz w:val="23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0579F8"/>
    <w:pPr>
      <w:shd w:val="clear" w:color="auto" w:fill="FFFFFF"/>
      <w:spacing w:line="274" w:lineRule="exact"/>
      <w:jc w:val="right"/>
    </w:pPr>
    <w:rPr>
      <w:b/>
      <w:sz w:val="23"/>
      <w:szCs w:val="20"/>
    </w:rPr>
  </w:style>
  <w:style w:type="paragraph" w:customStyle="1" w:styleId="3f2">
    <w:name w:val="Основной текст (3)"/>
    <w:basedOn w:val="a2"/>
    <w:link w:val="3f1"/>
    <w:rsid w:val="000579F8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BodyTextIndent3">
    <w:name w:val="Body Text Indent 3 Знак"/>
    <w:link w:val="310"/>
    <w:locked/>
    <w:rsid w:val="000579F8"/>
    <w:rPr>
      <w:sz w:val="28"/>
      <w:lang w:eastAsia="ar-SA" w:bidi="ar-SA"/>
    </w:rPr>
  </w:style>
  <w:style w:type="character" w:customStyle="1" w:styleId="afffffff6">
    <w:name w:val="Без интервала Знак"/>
    <w:aliases w:val="перечисление Знак"/>
    <w:link w:val="a0"/>
    <w:uiPriority w:val="1"/>
    <w:locked/>
    <w:rsid w:val="00D02EB9"/>
    <w:rPr>
      <w:sz w:val="24"/>
      <w:szCs w:val="24"/>
      <w:lang w:eastAsia="ar-SA"/>
    </w:rPr>
  </w:style>
  <w:style w:type="character" w:customStyle="1" w:styleId="600">
    <w:name w:val="Основной текст + Полужирный60"/>
    <w:rsid w:val="000579F8"/>
    <w:rPr>
      <w:b/>
      <w:sz w:val="27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0579F8"/>
    <w:rPr>
      <w:rFonts w:ascii="Arial" w:hAnsi="Arial"/>
      <w:lang w:eastAsia="ar-SA" w:bidi="ar-SA"/>
    </w:rPr>
  </w:style>
  <w:style w:type="character" w:customStyle="1" w:styleId="460">
    <w:name w:val="Заголовок №46"/>
    <w:rsid w:val="000579F8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0579F8"/>
    <w:rPr>
      <w:rFonts w:ascii="Times New Roman" w:hAnsi="Times New Roman"/>
      <w:sz w:val="26"/>
    </w:rPr>
  </w:style>
  <w:style w:type="paragraph" w:customStyle="1" w:styleId="1fff8">
    <w:name w:val="Абзац списка1"/>
    <w:basedOn w:val="a2"/>
    <w:qFormat/>
    <w:rsid w:val="000579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f8">
    <w:name w:val="Абзац списка2"/>
    <w:basedOn w:val="a2"/>
    <w:qFormat/>
    <w:rsid w:val="000579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f9">
    <w:name w:val="Без интервала2"/>
    <w:link w:val="NoSpacingChar1"/>
    <w:qFormat/>
    <w:rsid w:val="000579F8"/>
    <w:rPr>
      <w:rFonts w:ascii="Calibr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4"/>
    <w:uiPriority w:val="99"/>
    <w:rsid w:val="000579F8"/>
    <w:rPr>
      <w:rFonts w:cs="Times New Roman"/>
      <w:sz w:val="28"/>
    </w:rPr>
  </w:style>
  <w:style w:type="paragraph" w:customStyle="1" w:styleId="1fff9">
    <w:name w:val="Без интервала1"/>
    <w:basedOn w:val="a2"/>
    <w:rsid w:val="000579F8"/>
    <w:pPr>
      <w:framePr w:hSpace="181" w:wrap="auto" w:vAnchor="page" w:hAnchor="margin" w:y="13336"/>
      <w:shd w:val="clear" w:color="auto" w:fill="FFFFFF"/>
      <w:suppressOverlap/>
      <w:jc w:val="center"/>
    </w:pPr>
    <w:rPr>
      <w:szCs w:val="20"/>
    </w:rPr>
  </w:style>
  <w:style w:type="paragraph" w:customStyle="1" w:styleId="1fffa">
    <w:name w:val="заголовок 1"/>
    <w:rsid w:val="000579F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NoSpacingChar1">
    <w:name w:val="No Spacing Char1"/>
    <w:basedOn w:val="a4"/>
    <w:link w:val="2f9"/>
    <w:locked/>
    <w:rsid w:val="000579F8"/>
    <w:rPr>
      <w:rFonts w:ascii="Calibri" w:hAnsi="Calibri" w:cs="Calibri"/>
      <w:sz w:val="22"/>
      <w:szCs w:val="22"/>
      <w:lang w:eastAsia="en-US"/>
    </w:rPr>
  </w:style>
  <w:style w:type="character" w:customStyle="1" w:styleId="afffffffb">
    <w:name w:val="Обычный (веб) Знак"/>
    <w:basedOn w:val="a4"/>
    <w:locked/>
    <w:rsid w:val="000579F8"/>
    <w:rPr>
      <w:rFonts w:cs="Times New Roman"/>
      <w:sz w:val="24"/>
      <w:szCs w:val="24"/>
      <w:shd w:val="clear" w:color="auto" w:fill="FFFFFF"/>
    </w:rPr>
  </w:style>
  <w:style w:type="character" w:customStyle="1" w:styleId="1fffb">
    <w:name w:val="Слабое выделение1"/>
    <w:basedOn w:val="a4"/>
    <w:rsid w:val="000579F8"/>
    <w:rPr>
      <w:rFonts w:cs="Times New Roman"/>
    </w:rPr>
  </w:style>
  <w:style w:type="character" w:customStyle="1" w:styleId="Absatz-Standardschriftart">
    <w:name w:val="Absatz-Standardschriftart"/>
    <w:rsid w:val="000579F8"/>
  </w:style>
  <w:style w:type="character" w:customStyle="1" w:styleId="afffffffc">
    <w:name w:val="Символ сноски"/>
    <w:rsid w:val="000579F8"/>
    <w:rPr>
      <w:vertAlign w:val="superscript"/>
    </w:rPr>
  </w:style>
  <w:style w:type="character" w:customStyle="1" w:styleId="afffffffd">
    <w:name w:val="Символы концевой сноски"/>
    <w:rsid w:val="000579F8"/>
    <w:rPr>
      <w:vertAlign w:val="superscript"/>
    </w:rPr>
  </w:style>
  <w:style w:type="paragraph" w:customStyle="1" w:styleId="1fffc">
    <w:name w:val="Обычный1"/>
    <w:rsid w:val="000579F8"/>
    <w:pPr>
      <w:suppressAutoHyphens/>
    </w:pPr>
    <w:rPr>
      <w:lang w:eastAsia="ar-SA"/>
    </w:rPr>
  </w:style>
  <w:style w:type="paragraph" w:customStyle="1" w:styleId="1fffd">
    <w:name w:val="Текст сноски1"/>
    <w:basedOn w:val="1fffc"/>
    <w:rsid w:val="000579F8"/>
  </w:style>
  <w:style w:type="paragraph" w:styleId="afffffffe">
    <w:name w:val="endnote text"/>
    <w:basedOn w:val="a2"/>
    <w:link w:val="affffffff"/>
    <w:uiPriority w:val="99"/>
    <w:semiHidden/>
    <w:rsid w:val="000579F8"/>
    <w:pPr>
      <w:jc w:val="left"/>
    </w:pPr>
    <w:rPr>
      <w:sz w:val="20"/>
      <w:szCs w:val="20"/>
      <w:lang w:eastAsia="ar-SA"/>
    </w:rPr>
  </w:style>
  <w:style w:type="character" w:customStyle="1" w:styleId="affffffff">
    <w:name w:val="Текст концевой сноски Знак"/>
    <w:basedOn w:val="a4"/>
    <w:link w:val="afffffffe"/>
    <w:uiPriority w:val="99"/>
    <w:semiHidden/>
    <w:locked/>
    <w:rsid w:val="000579F8"/>
    <w:rPr>
      <w:rFonts w:cs="Times New Roman"/>
      <w:lang w:eastAsia="ar-SA" w:bidi="ar-SA"/>
    </w:rPr>
  </w:style>
  <w:style w:type="paragraph" w:customStyle="1" w:styleId="caaieiaie2">
    <w:name w:val="caaieiaie 2"/>
    <w:basedOn w:val="a2"/>
    <w:next w:val="a2"/>
    <w:rsid w:val="000579F8"/>
    <w:pPr>
      <w:keepNext/>
      <w:keepLines/>
      <w:widowControl w:val="0"/>
      <w:spacing w:before="240" w:after="60"/>
      <w:jc w:val="center"/>
    </w:pPr>
    <w:rPr>
      <w:rFonts w:ascii="Peterburg" w:hAnsi="Peterburg"/>
      <w:b/>
      <w:szCs w:val="20"/>
    </w:rPr>
  </w:style>
  <w:style w:type="character" w:customStyle="1" w:styleId="4a">
    <w:name w:val="Знак Знак4"/>
    <w:aliases w:val="Знак3 Знак Знак11"/>
    <w:locked/>
    <w:rsid w:val="000579F8"/>
    <w:rPr>
      <w:sz w:val="24"/>
      <w:lang w:val="ru-RU" w:eastAsia="ru-RU"/>
    </w:rPr>
  </w:style>
  <w:style w:type="character" w:customStyle="1" w:styleId="FontStyle23">
    <w:name w:val="Font Style23"/>
    <w:rsid w:val="000579F8"/>
    <w:rPr>
      <w:rFonts w:ascii="Times New Roman" w:hAnsi="Times New Roman"/>
      <w:sz w:val="22"/>
    </w:rPr>
  </w:style>
  <w:style w:type="character" w:customStyle="1" w:styleId="FontStyle24">
    <w:name w:val="Font Style24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5">
    <w:name w:val="Font Style25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6">
    <w:name w:val="Font Style26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7">
    <w:name w:val="Font Style27"/>
    <w:rsid w:val="000579F8"/>
    <w:rPr>
      <w:rFonts w:ascii="Times New Roman" w:hAnsi="Times New Roman"/>
      <w:b/>
      <w:sz w:val="24"/>
    </w:rPr>
  </w:style>
  <w:style w:type="character" w:customStyle="1" w:styleId="FontStyle28">
    <w:name w:val="Font Style28"/>
    <w:rsid w:val="000579F8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rsid w:val="000579F8"/>
    <w:rPr>
      <w:rFonts w:ascii="Times New Roman" w:hAnsi="Times New Roman"/>
      <w:b/>
      <w:sz w:val="28"/>
    </w:rPr>
  </w:style>
  <w:style w:type="character" w:customStyle="1" w:styleId="FontStyle30">
    <w:name w:val="Font Style30"/>
    <w:rsid w:val="000579F8"/>
    <w:rPr>
      <w:rFonts w:ascii="Times New Roman" w:hAnsi="Times New Roman"/>
      <w:b/>
      <w:smallCaps/>
      <w:sz w:val="22"/>
    </w:rPr>
  </w:style>
  <w:style w:type="character" w:customStyle="1" w:styleId="FontStyle32">
    <w:name w:val="Font Style32"/>
    <w:rsid w:val="000579F8"/>
    <w:rPr>
      <w:rFonts w:ascii="Times New Roman" w:hAnsi="Times New Roman"/>
      <w:b/>
      <w:sz w:val="18"/>
    </w:rPr>
  </w:style>
  <w:style w:type="character" w:customStyle="1" w:styleId="2fa">
    <w:name w:val="Знак Знак2"/>
    <w:locked/>
    <w:rsid w:val="000579F8"/>
    <w:rPr>
      <w:sz w:val="24"/>
      <w:lang w:val="ru-RU" w:eastAsia="ru-RU"/>
    </w:rPr>
  </w:style>
  <w:style w:type="paragraph" w:customStyle="1" w:styleId="73">
    <w:name w:val="заголовок 7"/>
    <w:uiPriority w:val="99"/>
    <w:rsid w:val="000579F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fb">
    <w:name w:val="Обычный2"/>
    <w:rsid w:val="000579F8"/>
    <w:pPr>
      <w:suppressAutoHyphens/>
    </w:pPr>
    <w:rPr>
      <w:lang w:eastAsia="ar-SA"/>
    </w:rPr>
  </w:style>
  <w:style w:type="paragraph" w:customStyle="1" w:styleId="2fc">
    <w:name w:val="Текст сноски2"/>
    <w:basedOn w:val="2fb"/>
    <w:rsid w:val="000579F8"/>
  </w:style>
  <w:style w:type="character" w:customStyle="1" w:styleId="apple-converted-space">
    <w:name w:val="apple-converted-space"/>
    <w:rsid w:val="000579F8"/>
  </w:style>
  <w:style w:type="table" w:customStyle="1" w:styleId="1fffe">
    <w:name w:val="Сетка таблицы1"/>
    <w:basedOn w:val="a5"/>
    <w:next w:val="af3"/>
    <w:uiPriority w:val="59"/>
    <w:rsid w:val="002106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d">
    <w:name w:val="Сетка таблицы2"/>
    <w:basedOn w:val="a5"/>
    <w:next w:val="af3"/>
    <w:uiPriority w:val="59"/>
    <w:rsid w:val="00764A1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4">
    <w:name w:val="Основной текст (7)"/>
    <w:basedOn w:val="a2"/>
    <w:rsid w:val="00160D9D"/>
    <w:pPr>
      <w:shd w:val="clear" w:color="auto" w:fill="FFFFFF"/>
      <w:spacing w:before="660" w:after="300" w:line="240" w:lineRule="atLeast"/>
      <w:ind w:hanging="360"/>
    </w:pPr>
    <w:rPr>
      <w:i/>
      <w:iCs/>
      <w:sz w:val="27"/>
      <w:szCs w:val="27"/>
    </w:rPr>
  </w:style>
  <w:style w:type="paragraph" w:customStyle="1" w:styleId="Sf0">
    <w:name w:val="S_Обычный жирный"/>
    <w:basedOn w:val="a2"/>
    <w:link w:val="Sf1"/>
    <w:uiPriority w:val="99"/>
    <w:qFormat/>
    <w:rsid w:val="00D419AD"/>
  </w:style>
  <w:style w:type="character" w:customStyle="1" w:styleId="Sf1">
    <w:name w:val="S_Обычный жирный Знак"/>
    <w:link w:val="Sf0"/>
    <w:uiPriority w:val="99"/>
    <w:locked/>
    <w:rsid w:val="00D419AD"/>
    <w:rPr>
      <w:sz w:val="24"/>
    </w:rPr>
  </w:style>
  <w:style w:type="paragraph" w:customStyle="1" w:styleId="affffffff0">
    <w:name w:val="Основной"/>
    <w:basedOn w:val="a2"/>
    <w:link w:val="affffffff1"/>
    <w:uiPriority w:val="99"/>
    <w:rsid w:val="00D419AD"/>
    <w:pPr>
      <w:widowControl w:val="0"/>
      <w:ind w:firstLine="851"/>
    </w:pPr>
  </w:style>
  <w:style w:type="character" w:customStyle="1" w:styleId="affffffff1">
    <w:name w:val="Основной Знак"/>
    <w:link w:val="affffffff0"/>
    <w:uiPriority w:val="99"/>
    <w:locked/>
    <w:rsid w:val="00D419AD"/>
    <w:rPr>
      <w:sz w:val="24"/>
    </w:rPr>
  </w:style>
  <w:style w:type="character" w:customStyle="1" w:styleId="1ffff">
    <w:name w:val="М1Стиль Знак"/>
    <w:link w:val="1ffff0"/>
    <w:locked/>
    <w:rsid w:val="00BD5536"/>
    <w:rPr>
      <w:rFonts w:eastAsia="Times New Roman"/>
      <w:sz w:val="28"/>
    </w:rPr>
  </w:style>
  <w:style w:type="paragraph" w:customStyle="1" w:styleId="1ffff0">
    <w:name w:val="М1Стиль"/>
    <w:basedOn w:val="a2"/>
    <w:link w:val="1ffff"/>
    <w:qFormat/>
    <w:rsid w:val="00BD5536"/>
  </w:style>
  <w:style w:type="table" w:customStyle="1" w:styleId="3f3">
    <w:name w:val="Сетка таблицы3"/>
    <w:basedOn w:val="a5"/>
    <w:next w:val="af3"/>
    <w:uiPriority w:val="59"/>
    <w:rsid w:val="006A176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5"/>
    <w:next w:val="af3"/>
    <w:uiPriority w:val="59"/>
    <w:rsid w:val="005E760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">
    <w:name w:val="Outline List 3"/>
    <w:basedOn w:val="a6"/>
    <w:uiPriority w:val="99"/>
    <w:semiHidden/>
    <w:unhideWhenUsed/>
    <w:pPr>
      <w:numPr>
        <w:numId w:val="1"/>
      </w:numPr>
    </w:pPr>
  </w:style>
  <w:style w:type="numbering" w:styleId="111111">
    <w:name w:val="Outline List 2"/>
    <w:basedOn w:val="a6"/>
    <w:uiPriority w:val="99"/>
    <w:semiHidden/>
    <w:unhideWhenUsed/>
    <w:pPr>
      <w:numPr>
        <w:numId w:val="7"/>
      </w:numPr>
    </w:pPr>
  </w:style>
  <w:style w:type="numbering" w:customStyle="1" w:styleId="1ai2">
    <w:name w:val="1 / a / i2"/>
    <w:pPr>
      <w:numPr>
        <w:numId w:val="3"/>
      </w:numPr>
    </w:pPr>
  </w:style>
  <w:style w:type="numbering" w:styleId="1ai">
    <w:name w:val="Outline List 1"/>
    <w:basedOn w:val="a6"/>
    <w:uiPriority w:val="99"/>
    <w:semiHidden/>
    <w:unhideWhenUsed/>
    <w:pPr>
      <w:numPr>
        <w:numId w:val="8"/>
      </w:numPr>
    </w:pPr>
  </w:style>
  <w:style w:type="numbering" w:customStyle="1" w:styleId="2">
    <w:name w:val="Статья / Раздел2"/>
    <w:pPr>
      <w:numPr>
        <w:numId w:val="4"/>
      </w:numPr>
    </w:pPr>
  </w:style>
  <w:style w:type="numbering" w:customStyle="1" w:styleId="1">
    <w:name w:val="Статья / Раздел1"/>
    <w:pPr>
      <w:numPr>
        <w:numId w:val="6"/>
      </w:numPr>
    </w:pPr>
  </w:style>
  <w:style w:type="numbering" w:customStyle="1" w:styleId="1ai1">
    <w:name w:val="1 / a / i1"/>
    <w:pPr>
      <w:numPr>
        <w:numId w:val="5"/>
      </w:numPr>
    </w:pPr>
  </w:style>
  <w:style w:type="numbering" w:customStyle="1" w:styleId="1111112">
    <w:name w:val="1 / 1.1 / 1.1.12"/>
    <w:pPr>
      <w:numPr>
        <w:numId w:val="2"/>
      </w:numPr>
    </w:pPr>
  </w:style>
  <w:style w:type="numbering" w:customStyle="1" w:styleId="1111111">
    <w:name w:val="1 / 1.1 / 1.1.11"/>
    <w:pPr>
      <w:numPr>
        <w:numId w:val="9"/>
      </w:numPr>
    </w:pPr>
  </w:style>
  <w:style w:type="character" w:customStyle="1" w:styleId="afffffd">
    <w:name w:val="Абзац списка Знак"/>
    <w:aliases w:val="Заголовок мой1 Знак,СписокСТПр Знак"/>
    <w:link w:val="a3"/>
    <w:uiPriority w:val="34"/>
    <w:locked/>
    <w:rsid w:val="008F708C"/>
    <w:rPr>
      <w:sz w:val="24"/>
      <w:szCs w:val="24"/>
      <w:lang w:eastAsia="ar-SA"/>
    </w:rPr>
  </w:style>
  <w:style w:type="character" w:customStyle="1" w:styleId="111">
    <w:name w:val="Табличный_боковик_11 Знак"/>
    <w:link w:val="112"/>
    <w:locked/>
    <w:rsid w:val="00D65AE6"/>
    <w:rPr>
      <w:sz w:val="24"/>
      <w:szCs w:val="24"/>
    </w:rPr>
  </w:style>
  <w:style w:type="paragraph" w:customStyle="1" w:styleId="112">
    <w:name w:val="Табличный_боковик_11"/>
    <w:basedOn w:val="a2"/>
    <w:link w:val="111"/>
    <w:qFormat/>
    <w:rsid w:val="00D65AE6"/>
    <w:pPr>
      <w:spacing w:before="0" w:after="0"/>
    </w:pPr>
  </w:style>
  <w:style w:type="paragraph" w:customStyle="1" w:styleId="Default">
    <w:name w:val="Default"/>
    <w:rsid w:val="00BB516A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320">
    <w:name w:val="Основной текст 32"/>
    <w:basedOn w:val="a2"/>
    <w:rsid w:val="00116986"/>
    <w:pPr>
      <w:jc w:val="left"/>
    </w:pPr>
    <w:rPr>
      <w:sz w:val="16"/>
      <w:szCs w:val="16"/>
      <w:lang w:eastAsia="zh-CN"/>
    </w:rPr>
  </w:style>
  <w:style w:type="paragraph" w:customStyle="1" w:styleId="221">
    <w:name w:val="Основной текст 22"/>
    <w:basedOn w:val="a2"/>
    <w:rsid w:val="001901EE"/>
    <w:pPr>
      <w:spacing w:line="480" w:lineRule="auto"/>
      <w:jc w:val="left"/>
    </w:pPr>
    <w:rPr>
      <w:sz w:val="20"/>
      <w:szCs w:val="20"/>
      <w:lang w:eastAsia="zh-CN"/>
    </w:rPr>
  </w:style>
  <w:style w:type="paragraph" w:customStyle="1" w:styleId="affffffff2">
    <w:name w:val="Обычный (ПЗ)"/>
    <w:basedOn w:val="a2"/>
    <w:link w:val="1ffff1"/>
    <w:rsid w:val="00CC29DD"/>
    <w:pPr>
      <w:ind w:firstLine="720"/>
    </w:pPr>
    <w:rPr>
      <w:rFonts w:ascii="Arial" w:hAnsi="Arial"/>
      <w:szCs w:val="20"/>
    </w:rPr>
  </w:style>
  <w:style w:type="character" w:customStyle="1" w:styleId="1ffff1">
    <w:name w:val="Обычный (ПЗ) Знак1"/>
    <w:link w:val="affffffff2"/>
    <w:rsid w:val="00CC29DD"/>
    <w:rPr>
      <w:rFonts w:ascii="Arial" w:hAnsi="Arial"/>
      <w:sz w:val="24"/>
    </w:rPr>
  </w:style>
  <w:style w:type="paragraph" w:customStyle="1" w:styleId="IG">
    <w:name w:val="Обычный_IG"/>
    <w:basedOn w:val="a2"/>
    <w:link w:val="IG3"/>
    <w:rsid w:val="00CC29DD"/>
    <w:pPr>
      <w:spacing w:line="360" w:lineRule="auto"/>
    </w:pPr>
  </w:style>
  <w:style w:type="character" w:customStyle="1" w:styleId="IG3">
    <w:name w:val="Обычный_IG Знак3"/>
    <w:link w:val="IG"/>
    <w:rsid w:val="00CC29DD"/>
    <w:rPr>
      <w:sz w:val="28"/>
      <w:szCs w:val="28"/>
    </w:rPr>
  </w:style>
  <w:style w:type="paragraph" w:customStyle="1" w:styleId="affffffff3">
    <w:name w:val="основной текст"/>
    <w:basedOn w:val="a2"/>
    <w:link w:val="affffffff4"/>
    <w:rsid w:val="00CC29DD"/>
    <w:pPr>
      <w:ind w:firstLine="851"/>
    </w:pPr>
    <w:rPr>
      <w:rFonts w:ascii="Arial" w:hAnsi="Arial"/>
      <w:szCs w:val="20"/>
    </w:rPr>
  </w:style>
  <w:style w:type="character" w:customStyle="1" w:styleId="affffffff4">
    <w:name w:val="основной текст Знак"/>
    <w:link w:val="affffffff3"/>
    <w:rsid w:val="00CC29DD"/>
    <w:rPr>
      <w:rFonts w:ascii="Arial" w:hAnsi="Arial"/>
      <w:sz w:val="28"/>
    </w:rPr>
  </w:style>
  <w:style w:type="paragraph" w:customStyle="1" w:styleId="Standard">
    <w:name w:val="Standard"/>
    <w:rsid w:val="006D5D3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table" w:customStyle="1" w:styleId="5b">
    <w:name w:val="Сетка таблицы5"/>
    <w:basedOn w:val="a5"/>
    <w:next w:val="af3"/>
    <w:uiPriority w:val="59"/>
    <w:rsid w:val="00DB1EF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5"/>
    <w:next w:val="af3"/>
    <w:uiPriority w:val="59"/>
    <w:rsid w:val="00DB1EF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DB1EFD"/>
    <w:rPr>
      <w:rFonts w:ascii="Arial" w:hAnsi="Arial" w:cs="Arial"/>
      <w:lang w:eastAsia="ar-SA"/>
    </w:rPr>
  </w:style>
  <w:style w:type="paragraph" w:customStyle="1" w:styleId="Iauiue">
    <w:name w:val="Iau?iue"/>
    <w:uiPriority w:val="99"/>
    <w:rsid w:val="00DB1EFD"/>
    <w:pPr>
      <w:widowControl w:val="0"/>
    </w:pPr>
  </w:style>
  <w:style w:type="paragraph" w:customStyle="1" w:styleId="nienie">
    <w:name w:val="nienie"/>
    <w:basedOn w:val="a2"/>
    <w:uiPriority w:val="99"/>
    <w:rsid w:val="00DB1EFD"/>
    <w:pPr>
      <w:keepLines/>
      <w:widowControl w:val="0"/>
      <w:ind w:left="709" w:hanging="284"/>
    </w:pPr>
    <w:rPr>
      <w:rFonts w:ascii="Peterburg" w:hAnsi="Peterburg" w:cs="Peterburg"/>
    </w:rPr>
  </w:style>
  <w:style w:type="table" w:customStyle="1" w:styleId="75">
    <w:name w:val="Сетка таблицы7"/>
    <w:basedOn w:val="a5"/>
    <w:next w:val="af3"/>
    <w:uiPriority w:val="59"/>
    <w:rsid w:val="000037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4"/>
    <w:rsid w:val="00AF1D7A"/>
    <w:rPr>
      <w:rFonts w:ascii="DINPro" w:hAnsi="DINPro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ffffffff5">
    <w:name w:val="Абзац"/>
    <w:basedOn w:val="a2"/>
    <w:link w:val="affffffff6"/>
    <w:qFormat/>
    <w:rsid w:val="00DA7BEF"/>
    <w:pPr>
      <w:spacing w:after="60"/>
      <w:ind w:firstLine="567"/>
    </w:pPr>
    <w:rPr>
      <w:rFonts w:ascii="Tahoma" w:hAnsi="Tahoma"/>
    </w:rPr>
  </w:style>
  <w:style w:type="character" w:customStyle="1" w:styleId="affffffff6">
    <w:name w:val="Абзац Знак"/>
    <w:link w:val="affffffff5"/>
    <w:rsid w:val="00DA7BEF"/>
    <w:rPr>
      <w:rFonts w:ascii="Tahoma" w:hAnsi="Tahoma"/>
      <w:sz w:val="24"/>
      <w:szCs w:val="24"/>
    </w:rPr>
  </w:style>
  <w:style w:type="paragraph" w:customStyle="1" w:styleId="b">
    <w:name w:val="b_обычный"/>
    <w:link w:val="b0"/>
    <w:qFormat/>
    <w:rsid w:val="00B739F1"/>
    <w:pPr>
      <w:ind w:firstLine="709"/>
      <w:jc w:val="both"/>
    </w:pPr>
    <w:rPr>
      <w:sz w:val="28"/>
    </w:rPr>
  </w:style>
  <w:style w:type="character" w:customStyle="1" w:styleId="b0">
    <w:name w:val="b_обычный Знак"/>
    <w:link w:val="b"/>
    <w:rsid w:val="00B739F1"/>
    <w:rPr>
      <w:sz w:val="28"/>
    </w:rPr>
  </w:style>
  <w:style w:type="character" w:customStyle="1" w:styleId="affffffff7">
    <w:name w:val="ГД текст Знак"/>
    <w:link w:val="affffffff8"/>
    <w:uiPriority w:val="99"/>
    <w:locked/>
    <w:rsid w:val="00B739F1"/>
  </w:style>
  <w:style w:type="paragraph" w:customStyle="1" w:styleId="affffffff8">
    <w:name w:val="ГД текст"/>
    <w:basedOn w:val="ad"/>
    <w:link w:val="affffffff7"/>
    <w:uiPriority w:val="99"/>
    <w:rsid w:val="00B739F1"/>
    <w:pPr>
      <w:tabs>
        <w:tab w:val="clear" w:pos="7140"/>
      </w:tabs>
      <w:suppressAutoHyphens w:val="0"/>
      <w:spacing w:before="0" w:after="0"/>
      <w:ind w:firstLine="709"/>
    </w:pPr>
  </w:style>
  <w:style w:type="paragraph" w:customStyle="1" w:styleId="a1">
    <w:name w:val="_Обычный"/>
    <w:basedOn w:val="a2"/>
    <w:link w:val="affffffff9"/>
    <w:uiPriority w:val="99"/>
    <w:qFormat/>
    <w:rsid w:val="00F01827"/>
    <w:pPr>
      <w:numPr>
        <w:numId w:val="24"/>
      </w:numPr>
      <w:tabs>
        <w:tab w:val="clear" w:pos="7140"/>
        <w:tab w:val="left" w:pos="284"/>
      </w:tabs>
      <w:spacing w:before="0" w:after="0"/>
    </w:pPr>
    <w:rPr>
      <w:rFonts w:eastAsia="Calibri"/>
      <w:lang w:eastAsia="en-US"/>
    </w:rPr>
  </w:style>
  <w:style w:type="character" w:customStyle="1" w:styleId="affffffff9">
    <w:name w:val="_Обычный Знак"/>
    <w:link w:val="a1"/>
    <w:uiPriority w:val="99"/>
    <w:locked/>
    <w:rsid w:val="00F01827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etaplan@bk.ru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6108-236B-2A41-834C-EA0D5799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Settings\MBarbysheva\Local Settings\Temporary Internet Files\OLK6\Шаблон_972.dot</Template>
  <TotalTime>1</TotalTime>
  <Pages>6</Pages>
  <Words>1208</Words>
  <Characters>6889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пользователь Microsoft Office</cp:lastModifiedBy>
  <cp:revision>2</cp:revision>
  <cp:lastPrinted>2020-05-18T11:09:00Z</cp:lastPrinted>
  <dcterms:created xsi:type="dcterms:W3CDTF">2021-12-04T18:23:00Z</dcterms:created>
  <dcterms:modified xsi:type="dcterms:W3CDTF">2021-12-04T18:23:00Z</dcterms:modified>
</cp:coreProperties>
</file>